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47" w:rsidRPr="00C30AA2" w:rsidRDefault="00460A47" w:rsidP="00460A47">
      <w:pPr>
        <w:pStyle w:val="Cm"/>
        <w:rPr>
          <w:u w:val="single"/>
        </w:rPr>
      </w:pPr>
      <w:r w:rsidRPr="00C30AA2">
        <w:rPr>
          <w:u w:val="single"/>
        </w:rPr>
        <w:t>PÁLYÁZATI FELHÍVÁS</w:t>
      </w:r>
    </w:p>
    <w:p w:rsidR="00181C3E" w:rsidRPr="00C30AA2" w:rsidRDefault="00181C3E" w:rsidP="00460A47">
      <w:pPr>
        <w:pStyle w:val="Cm"/>
        <w:rPr>
          <w:b/>
          <w:sz w:val="22"/>
          <w:szCs w:val="22"/>
        </w:rPr>
      </w:pPr>
    </w:p>
    <w:p w:rsidR="00460A47" w:rsidRPr="003E03B5" w:rsidRDefault="00460A47" w:rsidP="00460A47">
      <w:pPr>
        <w:pStyle w:val="Cm"/>
        <w:rPr>
          <w:sz w:val="22"/>
          <w:szCs w:val="22"/>
        </w:rPr>
      </w:pPr>
      <w:r w:rsidRPr="003E03B5">
        <w:rPr>
          <w:sz w:val="22"/>
          <w:szCs w:val="22"/>
        </w:rPr>
        <w:t>A</w:t>
      </w:r>
      <w:r w:rsidR="00181C3E" w:rsidRPr="003E03B5">
        <w:rPr>
          <w:sz w:val="22"/>
          <w:szCs w:val="22"/>
        </w:rPr>
        <w:t>z</w:t>
      </w:r>
      <w:r w:rsidRPr="003E03B5">
        <w:rPr>
          <w:sz w:val="22"/>
          <w:szCs w:val="22"/>
        </w:rPr>
        <w:t xml:space="preserve"> </w:t>
      </w:r>
      <w:r w:rsidR="00181C3E" w:rsidRPr="003E03B5">
        <w:rPr>
          <w:sz w:val="22"/>
          <w:szCs w:val="22"/>
        </w:rPr>
        <w:t xml:space="preserve">Emberi </w:t>
      </w:r>
      <w:r w:rsidRPr="003E03B5">
        <w:rPr>
          <w:sz w:val="22"/>
          <w:szCs w:val="22"/>
        </w:rPr>
        <w:t>Erőforrás</w:t>
      </w:r>
      <w:r w:rsidR="00181C3E" w:rsidRPr="003E03B5">
        <w:rPr>
          <w:sz w:val="22"/>
          <w:szCs w:val="22"/>
        </w:rPr>
        <w:t>ok</w:t>
      </w:r>
      <w:r w:rsidRPr="003E03B5">
        <w:rPr>
          <w:sz w:val="22"/>
          <w:szCs w:val="22"/>
        </w:rPr>
        <w:t xml:space="preserve"> Minisztériuma és a Balassi Intézet pályázatot hirdet</w:t>
      </w:r>
      <w:r w:rsidR="003E03B5" w:rsidRPr="003E03B5">
        <w:rPr>
          <w:sz w:val="22"/>
          <w:szCs w:val="22"/>
        </w:rPr>
        <w:t xml:space="preserve"> </w:t>
      </w:r>
      <w:proofErr w:type="gramStart"/>
      <w:r w:rsidR="003E03B5" w:rsidRPr="003E03B5">
        <w:rPr>
          <w:sz w:val="22"/>
          <w:szCs w:val="22"/>
        </w:rPr>
        <w:t>a</w:t>
      </w:r>
      <w:proofErr w:type="gramEnd"/>
    </w:p>
    <w:p w:rsidR="003E03B5" w:rsidRDefault="003E03B5" w:rsidP="00460A47">
      <w:pPr>
        <w:pStyle w:val="Cm"/>
        <w:rPr>
          <w:b/>
          <w:sz w:val="22"/>
          <w:szCs w:val="22"/>
        </w:rPr>
      </w:pPr>
    </w:p>
    <w:p w:rsidR="003E03B5" w:rsidRDefault="003E03B5" w:rsidP="00460A47">
      <w:pPr>
        <w:pStyle w:val="Cm"/>
        <w:rPr>
          <w:b/>
          <w:sz w:val="22"/>
          <w:szCs w:val="22"/>
        </w:rPr>
      </w:pPr>
      <w:r>
        <w:rPr>
          <w:b/>
          <w:sz w:val="22"/>
          <w:szCs w:val="22"/>
        </w:rPr>
        <w:t>„Soós Kálmán ösztöndíjra”</w:t>
      </w:r>
    </w:p>
    <w:p w:rsidR="003E03B5" w:rsidRPr="00C30AA2" w:rsidRDefault="003E03B5" w:rsidP="00460A47">
      <w:pPr>
        <w:pStyle w:val="Cm"/>
        <w:rPr>
          <w:b/>
          <w:sz w:val="22"/>
          <w:szCs w:val="22"/>
        </w:rPr>
      </w:pPr>
    </w:p>
    <w:p w:rsidR="00460A47" w:rsidRPr="00C30AA2" w:rsidRDefault="003E03B5" w:rsidP="00460A47">
      <w:pPr>
        <w:pStyle w:val="Cm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460A47" w:rsidRPr="00C30AA2">
        <w:rPr>
          <w:i/>
          <w:sz w:val="22"/>
          <w:szCs w:val="22"/>
        </w:rPr>
        <w:t>tanulmányi támogatásra</w:t>
      </w:r>
      <w:r>
        <w:rPr>
          <w:i/>
          <w:sz w:val="22"/>
          <w:szCs w:val="22"/>
        </w:rPr>
        <w:t>)</w:t>
      </w:r>
      <w:r w:rsidR="00460A47" w:rsidRPr="00C30AA2">
        <w:rPr>
          <w:sz w:val="22"/>
          <w:szCs w:val="22"/>
        </w:rPr>
        <w:t xml:space="preserve"> a 201</w:t>
      </w:r>
      <w:r w:rsidR="00181C3E" w:rsidRPr="00C30AA2">
        <w:rPr>
          <w:sz w:val="22"/>
          <w:szCs w:val="22"/>
        </w:rPr>
        <w:t>2/2013</w:t>
      </w:r>
      <w:r w:rsidR="00460A47" w:rsidRPr="00C30AA2">
        <w:rPr>
          <w:sz w:val="22"/>
          <w:szCs w:val="22"/>
        </w:rPr>
        <w:t>-</w:t>
      </w:r>
      <w:r w:rsidR="00181C3E" w:rsidRPr="00C30AA2">
        <w:rPr>
          <w:sz w:val="22"/>
          <w:szCs w:val="22"/>
        </w:rPr>
        <w:t>a</w:t>
      </w:r>
      <w:r w:rsidR="00460A47" w:rsidRPr="00C30AA2">
        <w:rPr>
          <w:sz w:val="22"/>
          <w:szCs w:val="22"/>
        </w:rPr>
        <w:t>s tanévben szülőföldi felsőoktatási mester vagy doktori képzésben részt vevő</w:t>
      </w:r>
      <w:r w:rsidR="00460A47" w:rsidRPr="00C30AA2">
        <w:rPr>
          <w:b/>
          <w:i/>
          <w:sz w:val="22"/>
          <w:szCs w:val="22"/>
        </w:rPr>
        <w:t xml:space="preserve"> szerb</w:t>
      </w:r>
      <w:r w:rsidR="00460A47" w:rsidRPr="00C30AA2">
        <w:rPr>
          <w:sz w:val="22"/>
          <w:szCs w:val="22"/>
        </w:rPr>
        <w:t xml:space="preserve"> állampolgárságú, magyar nemzetiségű személyek számára.</w:t>
      </w:r>
    </w:p>
    <w:p w:rsidR="00460A47" w:rsidRPr="00C30AA2" w:rsidRDefault="00460A47" w:rsidP="00460A47">
      <w:pPr>
        <w:pStyle w:val="Cm"/>
        <w:jc w:val="both"/>
        <w:rPr>
          <w:sz w:val="22"/>
        </w:rPr>
      </w:pPr>
    </w:p>
    <w:p w:rsidR="007610CB" w:rsidRPr="00C30AA2" w:rsidRDefault="007610CB" w:rsidP="007610CB">
      <w:pPr>
        <w:pStyle w:val="Cm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pályázati kiírás tartalmát az </w:t>
      </w:r>
      <w:r w:rsidRPr="00C30AA2">
        <w:rPr>
          <w:rStyle w:val="Cmsor1Char"/>
          <w:b w:val="0"/>
          <w:sz w:val="22"/>
          <w:szCs w:val="22"/>
        </w:rPr>
        <w:t>Emberi Erőforrások Minisztériuma</w:t>
      </w:r>
      <w:r w:rsidRPr="00C30AA2">
        <w:rPr>
          <w:sz w:val="22"/>
          <w:szCs w:val="22"/>
        </w:rPr>
        <w:t xml:space="preserve"> a Balassi Intézettel együttműködve dolgozza ki, és a pályázatot a Szabadkai </w:t>
      </w:r>
      <w:r w:rsidR="008C4240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>Iroda és a Balassi Intézet lebonyolítói közreműködésével hirdeti meg.</w:t>
      </w:r>
    </w:p>
    <w:p w:rsidR="00460A47" w:rsidRPr="00C30AA2" w:rsidRDefault="00460A47" w:rsidP="00460A47">
      <w:pPr>
        <w:pStyle w:val="Cm"/>
        <w:jc w:val="both"/>
        <w:rPr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u w:val="single"/>
        </w:rPr>
      </w:pPr>
      <w:r w:rsidRPr="00C30AA2">
        <w:rPr>
          <w:b/>
          <w:sz w:val="22"/>
          <w:u w:val="single"/>
        </w:rPr>
        <w:t>Általános tudnivalók:</w:t>
      </w:r>
    </w:p>
    <w:p w:rsidR="002C28FA" w:rsidRPr="00C30AA2" w:rsidRDefault="002C28FA" w:rsidP="002C28FA">
      <w:pPr>
        <w:pStyle w:val="Cm"/>
        <w:numPr>
          <w:ilvl w:val="0"/>
          <w:numId w:val="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Az Emberi Erőforrások Minisztériuma és a Balassi Intézet a támogatásokkal a szülőföldi értelmiség továbbképzését és utánpótlását kívánja támogatni.</w:t>
      </w:r>
    </w:p>
    <w:p w:rsidR="002C28FA" w:rsidRPr="00C30AA2" w:rsidRDefault="002C28FA" w:rsidP="002C28FA">
      <w:pPr>
        <w:pStyle w:val="Cm"/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C30AA2">
        <w:rPr>
          <w:sz w:val="22"/>
          <w:szCs w:val="22"/>
        </w:rPr>
        <w:t>Az Emberi Erőforrások Minisztériuma a Balassi Intézettel közösen dolgozza ki a pályázat értékelésének szempontrendszerét, és azt a pályázati felhívással egyidejűleg nyilvánosságra hozza azt. Az értékelési pontrendszer a pályázati kiírás mellékletét képezi.</w:t>
      </w:r>
    </w:p>
    <w:p w:rsidR="00460A47" w:rsidRPr="00C30AA2" w:rsidRDefault="00460A47" w:rsidP="00460A47">
      <w:pPr>
        <w:pStyle w:val="Cm"/>
        <w:numPr>
          <w:ilvl w:val="0"/>
          <w:numId w:val="6"/>
        </w:numPr>
        <w:jc w:val="both"/>
        <w:rPr>
          <w:sz w:val="22"/>
        </w:rPr>
      </w:pPr>
      <w:r w:rsidRPr="00C30AA2">
        <w:rPr>
          <w:sz w:val="22"/>
        </w:rPr>
        <w:t xml:space="preserve">A támogatás a pályázót kizárólag a beadott pályázatában szereplő szerb állami felsőoktatási intézményben és képzésben folytatott tanulmányok időtartama alatt illeti meg, és nem vihető át külön jóváhagyás nélkül más felsőoktatási intézményben, </w:t>
      </w:r>
      <w:r w:rsidR="002C28FA" w:rsidRPr="00C30AA2">
        <w:rPr>
          <w:sz w:val="22"/>
        </w:rPr>
        <w:t>munkarendben (</w:t>
      </w:r>
      <w:r w:rsidRPr="00C30AA2">
        <w:rPr>
          <w:sz w:val="22"/>
        </w:rPr>
        <w:t>tagozaton</w:t>
      </w:r>
      <w:r w:rsidR="002C28FA" w:rsidRPr="00C30AA2">
        <w:rPr>
          <w:sz w:val="22"/>
        </w:rPr>
        <w:t>)</w:t>
      </w:r>
      <w:r w:rsidRPr="00C30AA2">
        <w:rPr>
          <w:sz w:val="22"/>
        </w:rPr>
        <w:t>, szakon végzendő tanulmányok időtartamára.</w:t>
      </w:r>
    </w:p>
    <w:p w:rsidR="00EE17CA" w:rsidRPr="00C30AA2" w:rsidRDefault="00EE17CA" w:rsidP="00EE17CA">
      <w:pPr>
        <w:numPr>
          <w:ilvl w:val="0"/>
          <w:numId w:val="6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pályázat a </w:t>
      </w:r>
      <w:r w:rsidRPr="00C30AA2">
        <w:rPr>
          <w:bCs/>
          <w:sz w:val="22"/>
          <w:szCs w:val="22"/>
        </w:rPr>
        <w:t>XX. Emberi Erőforrások Minisztériuma költségvetési fejezethez tartozó fejezeti kezelésű előirányzatok 2012. évi felhasználásának szabályairól szóló 34/2012. (X.17.) EMMI rendelet</w:t>
      </w:r>
      <w:r w:rsidRPr="00C30AA2">
        <w:rPr>
          <w:sz w:val="22"/>
          <w:szCs w:val="22"/>
        </w:rPr>
        <w:t>ben (továbbiakban: Rendelet) foglaltak alapján került kiírásra. A Rendeletnek, valamint Magyarország egyéb vonatkozó jogszabályainak – így különösen</w:t>
      </w:r>
      <w:r w:rsidRPr="00C30AA2">
        <w:rPr>
          <w:b/>
          <w:sz w:val="22"/>
          <w:szCs w:val="22"/>
        </w:rPr>
        <w:t xml:space="preserve"> </w:t>
      </w:r>
      <w:r w:rsidRPr="00C30AA2">
        <w:rPr>
          <w:sz w:val="22"/>
          <w:szCs w:val="22"/>
        </w:rPr>
        <w:t xml:space="preserve">az államháztartásról szóló törvény végrehajtásáról szóló 368/2011. (XII.31.) Korm. rendelet (a továbbiakban </w:t>
      </w:r>
      <w:proofErr w:type="spellStart"/>
      <w:r w:rsidRPr="00C30AA2">
        <w:rPr>
          <w:sz w:val="22"/>
          <w:szCs w:val="22"/>
        </w:rPr>
        <w:t>Ávr</w:t>
      </w:r>
      <w:proofErr w:type="spellEnd"/>
      <w:r w:rsidRPr="00C30AA2">
        <w:rPr>
          <w:sz w:val="22"/>
          <w:szCs w:val="22"/>
        </w:rPr>
        <w:t>.) és a határon túli költségvetési támogatások sajátos támogatásairól szóló 98/2012. (V. 15.) Korm. rendelet – a rendelkezései a pályázati eljárás valamennyi szakaszában alkalmazandók.</w:t>
      </w:r>
    </w:p>
    <w:p w:rsidR="00460A47" w:rsidRPr="00C30AA2" w:rsidRDefault="00EE17CA" w:rsidP="00460A47">
      <w:pPr>
        <w:pStyle w:val="Cm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pályázathoz rendelkezésre álló pénzügyi forrás a Magyarország 2012. évi költségvetéséről szóló 2011. évi CLXXXVIII. törvény </w:t>
      </w:r>
      <w:r w:rsidRPr="00C30AA2">
        <w:rPr>
          <w:color w:val="000000"/>
          <w:sz w:val="22"/>
          <w:szCs w:val="22"/>
        </w:rPr>
        <w:t xml:space="preserve">XX. fejezet, 20/5/18/1. </w:t>
      </w:r>
      <w:r w:rsidRPr="00C30AA2">
        <w:rPr>
          <w:sz w:val="22"/>
          <w:szCs w:val="22"/>
        </w:rPr>
        <w:t>Határon túli oktatási feladatok támogatása nem feladatfinanszírozási</w:t>
      </w:r>
      <w:r w:rsidRPr="00C30AA2">
        <w:rPr>
          <w:i/>
          <w:sz w:val="22"/>
          <w:szCs w:val="22"/>
        </w:rPr>
        <w:t xml:space="preserve"> </w:t>
      </w:r>
      <w:r w:rsidRPr="00C30AA2">
        <w:rPr>
          <w:sz w:val="22"/>
          <w:szCs w:val="22"/>
        </w:rPr>
        <w:t>körbe tartozó előirányzat (</w:t>
      </w:r>
      <w:proofErr w:type="spellStart"/>
      <w:r w:rsidRPr="00C30AA2">
        <w:rPr>
          <w:sz w:val="22"/>
          <w:szCs w:val="22"/>
        </w:rPr>
        <w:t>Áht</w:t>
      </w:r>
      <w:proofErr w:type="spellEnd"/>
      <w:r w:rsidRPr="00C30AA2">
        <w:rPr>
          <w:sz w:val="22"/>
          <w:szCs w:val="22"/>
        </w:rPr>
        <w:t xml:space="preserve"> azonosító: 295 002). </w:t>
      </w:r>
      <w:r w:rsidR="00460A47" w:rsidRPr="00C30AA2">
        <w:rPr>
          <w:sz w:val="22"/>
          <w:szCs w:val="22"/>
        </w:rPr>
        <w:t>Jelen pályázaton, illetve a</w:t>
      </w:r>
      <w:r w:rsidRPr="00C30AA2">
        <w:rPr>
          <w:sz w:val="22"/>
          <w:szCs w:val="22"/>
        </w:rPr>
        <w:t xml:space="preserve">z Emberi </w:t>
      </w:r>
      <w:r w:rsidR="00460A47" w:rsidRPr="00C30AA2">
        <w:rPr>
          <w:sz w:val="22"/>
          <w:szCs w:val="22"/>
        </w:rPr>
        <w:t>Erőforrás</w:t>
      </w:r>
      <w:r w:rsidRPr="00C30AA2">
        <w:rPr>
          <w:sz w:val="22"/>
          <w:szCs w:val="22"/>
        </w:rPr>
        <w:t>ok</w:t>
      </w:r>
      <w:r w:rsidR="00460A47" w:rsidRPr="00C30AA2">
        <w:rPr>
          <w:sz w:val="22"/>
          <w:szCs w:val="22"/>
        </w:rPr>
        <w:t xml:space="preserve"> Minisztériuma és a Balassi Intézet által közösen a 201</w:t>
      </w:r>
      <w:r w:rsidRPr="00C30AA2">
        <w:rPr>
          <w:sz w:val="22"/>
          <w:szCs w:val="22"/>
        </w:rPr>
        <w:t>2</w:t>
      </w:r>
      <w:r w:rsidR="00460A47" w:rsidRPr="00C30AA2">
        <w:rPr>
          <w:sz w:val="22"/>
          <w:szCs w:val="22"/>
        </w:rPr>
        <w:t>/201</w:t>
      </w:r>
      <w:r w:rsidRPr="00C30AA2">
        <w:rPr>
          <w:sz w:val="22"/>
          <w:szCs w:val="22"/>
        </w:rPr>
        <w:t>3</w:t>
      </w:r>
      <w:r w:rsidR="00460A47" w:rsidRPr="00C30AA2">
        <w:rPr>
          <w:sz w:val="22"/>
          <w:szCs w:val="22"/>
        </w:rPr>
        <w:t>-</w:t>
      </w:r>
      <w:r w:rsidRPr="00C30AA2">
        <w:rPr>
          <w:sz w:val="22"/>
          <w:szCs w:val="22"/>
        </w:rPr>
        <w:t>a</w:t>
      </w:r>
      <w:r w:rsidR="00460A47" w:rsidRPr="00C30AA2">
        <w:rPr>
          <w:sz w:val="22"/>
          <w:szCs w:val="22"/>
        </w:rPr>
        <w:t xml:space="preserve">s tanévben </w:t>
      </w:r>
      <w:r w:rsidR="00CD17F8" w:rsidRPr="00C30AA2">
        <w:rPr>
          <w:sz w:val="22"/>
          <w:szCs w:val="22"/>
        </w:rPr>
        <w:t xml:space="preserve">szülőföldi felsőoktatási doktori képzésben részt vevő </w:t>
      </w:r>
      <w:r w:rsidR="00CD17F8" w:rsidRPr="00C30AA2">
        <w:rPr>
          <w:i/>
          <w:sz w:val="22"/>
          <w:szCs w:val="22"/>
        </w:rPr>
        <w:t>román</w:t>
      </w:r>
      <w:r w:rsidR="00CD17F8" w:rsidRPr="00C30AA2">
        <w:rPr>
          <w:sz w:val="22"/>
          <w:szCs w:val="22"/>
        </w:rPr>
        <w:t xml:space="preserve"> állampolgárságú, </w:t>
      </w:r>
      <w:r w:rsidR="00460A47" w:rsidRPr="00C30AA2">
        <w:rPr>
          <w:sz w:val="22"/>
          <w:szCs w:val="22"/>
        </w:rPr>
        <w:t xml:space="preserve">szülőföldi felsőoktatási magiszteri/specialista vagy doktori képzésben részt vevő </w:t>
      </w:r>
      <w:r w:rsidR="00460A47" w:rsidRPr="00C30AA2">
        <w:rPr>
          <w:i/>
          <w:sz w:val="22"/>
          <w:szCs w:val="22"/>
        </w:rPr>
        <w:t>ukrán</w:t>
      </w:r>
      <w:r w:rsidR="00460A47" w:rsidRPr="00C30AA2">
        <w:rPr>
          <w:sz w:val="22"/>
          <w:szCs w:val="22"/>
        </w:rPr>
        <w:t xml:space="preserve"> állampolgárságú, valamint szülőföldi felsőoktatási mester vagy doktori képzésben részt vevő </w:t>
      </w:r>
      <w:r w:rsidR="00460A47" w:rsidRPr="00C30AA2">
        <w:rPr>
          <w:i/>
          <w:sz w:val="22"/>
          <w:szCs w:val="22"/>
        </w:rPr>
        <w:t>szlovák</w:t>
      </w:r>
      <w:r w:rsidR="00460A47" w:rsidRPr="00C30AA2">
        <w:rPr>
          <w:sz w:val="22"/>
          <w:szCs w:val="22"/>
        </w:rPr>
        <w:t xml:space="preserve"> állampolgárságú magyar nemzetiségű személyek számára tanulmányi támogatásra meghirdetett </w:t>
      </w:r>
      <w:proofErr w:type="gramStart"/>
      <w:r w:rsidR="00460A47" w:rsidRPr="00C30AA2">
        <w:rPr>
          <w:sz w:val="22"/>
          <w:szCs w:val="22"/>
        </w:rPr>
        <w:t>pályázaton</w:t>
      </w:r>
      <w:proofErr w:type="gramEnd"/>
      <w:r w:rsidR="00460A47" w:rsidRPr="00C30AA2">
        <w:rPr>
          <w:sz w:val="22"/>
          <w:szCs w:val="22"/>
        </w:rPr>
        <w:t xml:space="preserve"> együttesen rendelkezésre álló pénzügyi forrás összege </w:t>
      </w:r>
      <w:r w:rsidR="00CD17F8" w:rsidRPr="00C30AA2">
        <w:rPr>
          <w:sz w:val="22"/>
          <w:szCs w:val="22"/>
        </w:rPr>
        <w:t>5</w:t>
      </w:r>
      <w:r w:rsidRPr="00C30AA2">
        <w:rPr>
          <w:sz w:val="22"/>
          <w:szCs w:val="22"/>
        </w:rPr>
        <w:t>2.0</w:t>
      </w:r>
      <w:r w:rsidR="00CD17F8" w:rsidRPr="00C30AA2">
        <w:rPr>
          <w:sz w:val="22"/>
          <w:szCs w:val="22"/>
        </w:rPr>
        <w:t xml:space="preserve">00.000,- </w:t>
      </w:r>
      <w:r w:rsidR="00460A47" w:rsidRPr="00C30AA2">
        <w:rPr>
          <w:sz w:val="22"/>
          <w:szCs w:val="22"/>
        </w:rPr>
        <w:t>forint.</w:t>
      </w:r>
    </w:p>
    <w:p w:rsidR="00460A47" w:rsidRPr="00C30AA2" w:rsidRDefault="00460A47" w:rsidP="00460A47">
      <w:pPr>
        <w:pStyle w:val="Cm"/>
        <w:numPr>
          <w:ilvl w:val="0"/>
          <w:numId w:val="6"/>
        </w:numPr>
        <w:jc w:val="both"/>
        <w:rPr>
          <w:sz w:val="22"/>
        </w:rPr>
      </w:pPr>
      <w:r w:rsidRPr="00C30AA2">
        <w:rPr>
          <w:sz w:val="22"/>
          <w:szCs w:val="22"/>
        </w:rPr>
        <w:t>A jelen pályázaton szétosztható tanulmányi támogatások tervezett keretösszege 1</w:t>
      </w:r>
      <w:r w:rsidR="00CD652E" w:rsidRPr="00C30AA2">
        <w:rPr>
          <w:sz w:val="22"/>
          <w:szCs w:val="22"/>
        </w:rPr>
        <w:t>3</w:t>
      </w:r>
      <w:r w:rsidRPr="00C30AA2">
        <w:rPr>
          <w:sz w:val="22"/>
          <w:szCs w:val="22"/>
        </w:rPr>
        <w:t xml:space="preserve">.000.000,- forint. </w:t>
      </w:r>
      <w:proofErr w:type="gramStart"/>
      <w:r w:rsidRPr="00C30AA2">
        <w:rPr>
          <w:sz w:val="22"/>
          <w:szCs w:val="22"/>
        </w:rPr>
        <w:t>Amennyiben az elbírálás során a megítélt támogatások összege nem éri el a 1</w:t>
      </w:r>
      <w:r w:rsidR="00CD652E" w:rsidRPr="00C30AA2">
        <w:rPr>
          <w:sz w:val="22"/>
          <w:szCs w:val="22"/>
        </w:rPr>
        <w:t>3</w:t>
      </w:r>
      <w:r w:rsidRPr="00C30AA2">
        <w:rPr>
          <w:sz w:val="22"/>
          <w:szCs w:val="22"/>
        </w:rPr>
        <w:t xml:space="preserve">.000.000,- Ft összegű tervezett keret mértékét, akkor a fennmaradó forrás átcsoportosítható </w:t>
      </w:r>
      <w:r w:rsidRPr="00C30AA2">
        <w:rPr>
          <w:sz w:val="22"/>
        </w:rPr>
        <w:t>a</w:t>
      </w:r>
      <w:r w:rsidR="00EE17CA" w:rsidRPr="00C30AA2">
        <w:rPr>
          <w:sz w:val="22"/>
        </w:rPr>
        <w:t xml:space="preserve">z Emberi </w:t>
      </w:r>
      <w:r w:rsidRPr="00C30AA2">
        <w:rPr>
          <w:sz w:val="22"/>
        </w:rPr>
        <w:t>Erőforrás</w:t>
      </w:r>
      <w:r w:rsidR="00EE17CA" w:rsidRPr="00C30AA2">
        <w:rPr>
          <w:sz w:val="22"/>
        </w:rPr>
        <w:t>ok</w:t>
      </w:r>
      <w:r w:rsidRPr="00C30AA2">
        <w:rPr>
          <w:sz w:val="22"/>
          <w:szCs w:val="22"/>
        </w:rPr>
        <w:t xml:space="preserve"> Minisztériuma és a Balassi Intézet által közösen a 201</w:t>
      </w:r>
      <w:r w:rsidR="00EE17CA" w:rsidRPr="00C30AA2">
        <w:rPr>
          <w:sz w:val="22"/>
          <w:szCs w:val="22"/>
        </w:rPr>
        <w:t>2</w:t>
      </w:r>
      <w:r w:rsidR="009B06B8" w:rsidRPr="00C30AA2">
        <w:rPr>
          <w:sz w:val="22"/>
          <w:szCs w:val="22"/>
        </w:rPr>
        <w:t>/201</w:t>
      </w:r>
      <w:r w:rsidR="00EE17CA" w:rsidRPr="00C30AA2">
        <w:rPr>
          <w:sz w:val="22"/>
          <w:szCs w:val="22"/>
        </w:rPr>
        <w:t>3-a</w:t>
      </w:r>
      <w:r w:rsidRPr="00C30AA2">
        <w:rPr>
          <w:sz w:val="22"/>
          <w:szCs w:val="22"/>
        </w:rPr>
        <w:t xml:space="preserve">s tanévben </w:t>
      </w:r>
      <w:r w:rsidR="009B06B8" w:rsidRPr="00C30AA2">
        <w:rPr>
          <w:sz w:val="22"/>
          <w:szCs w:val="22"/>
        </w:rPr>
        <w:t xml:space="preserve">szülőföldi felsőoktatási doktori képzésben részt vevő </w:t>
      </w:r>
      <w:r w:rsidR="009B06B8" w:rsidRPr="00C30AA2">
        <w:rPr>
          <w:i/>
          <w:sz w:val="22"/>
          <w:szCs w:val="22"/>
        </w:rPr>
        <w:t>román</w:t>
      </w:r>
      <w:r w:rsidR="009B06B8" w:rsidRPr="00C30AA2">
        <w:rPr>
          <w:sz w:val="22"/>
          <w:szCs w:val="22"/>
        </w:rPr>
        <w:t xml:space="preserve"> állampolgárságú, </w:t>
      </w:r>
      <w:r w:rsidRPr="00C30AA2">
        <w:rPr>
          <w:sz w:val="22"/>
          <w:szCs w:val="22"/>
        </w:rPr>
        <w:t xml:space="preserve">szülőföldi felsőoktatási magiszteri (specialista) vagy doktori képzésben részt vevő </w:t>
      </w:r>
      <w:r w:rsidRPr="00C30AA2">
        <w:rPr>
          <w:i/>
          <w:sz w:val="22"/>
          <w:szCs w:val="22"/>
        </w:rPr>
        <w:t>ukrán</w:t>
      </w:r>
      <w:r w:rsidRPr="00C30AA2">
        <w:rPr>
          <w:sz w:val="22"/>
          <w:szCs w:val="22"/>
        </w:rPr>
        <w:t xml:space="preserve"> állampolgárságú, valamint szülőföldi felsőoktatási mester vagy doktori képzésben részt vevő </w:t>
      </w:r>
      <w:r w:rsidRPr="00C30AA2">
        <w:rPr>
          <w:i/>
          <w:sz w:val="22"/>
          <w:szCs w:val="22"/>
        </w:rPr>
        <w:t>szlovák</w:t>
      </w:r>
      <w:r w:rsidRPr="00C30AA2">
        <w:rPr>
          <w:sz w:val="22"/>
          <w:szCs w:val="22"/>
        </w:rPr>
        <w:t xml:space="preserve"> állampolgárságú magyar nemzetiségű személyek számára tanulmányi támogatásra</w:t>
      </w:r>
      <w:proofErr w:type="gramEnd"/>
      <w:r w:rsidRPr="00C30AA2">
        <w:rPr>
          <w:sz w:val="22"/>
          <w:szCs w:val="22"/>
        </w:rPr>
        <w:t xml:space="preserve"> meghirdetett pályázatok keretösszegéhez.</w:t>
      </w:r>
    </w:p>
    <w:p w:rsidR="00460A47" w:rsidRPr="00C30AA2" w:rsidRDefault="00460A47" w:rsidP="00460A47">
      <w:pPr>
        <w:pStyle w:val="Cm"/>
        <w:numPr>
          <w:ilvl w:val="0"/>
          <w:numId w:val="6"/>
        </w:numPr>
        <w:jc w:val="both"/>
        <w:rPr>
          <w:sz w:val="22"/>
        </w:rPr>
      </w:pPr>
      <w:r w:rsidRPr="00C30AA2">
        <w:rPr>
          <w:sz w:val="22"/>
        </w:rPr>
        <w:t>A támogatással és támogatottakkal kapcsolatos adminisztratív feladatokat és a magyarországi kapcsolattartást a Balassi Intézet és a Szabadkai Információs Iroda látja el.</w:t>
      </w:r>
    </w:p>
    <w:p w:rsidR="00460A47" w:rsidRPr="00C30AA2" w:rsidRDefault="00460A47" w:rsidP="00460A47">
      <w:pPr>
        <w:pStyle w:val="Cm"/>
        <w:numPr>
          <w:ilvl w:val="0"/>
          <w:numId w:val="6"/>
        </w:numPr>
        <w:jc w:val="both"/>
        <w:rPr>
          <w:sz w:val="22"/>
        </w:rPr>
      </w:pPr>
      <w:r w:rsidRPr="00C30AA2">
        <w:rPr>
          <w:sz w:val="22"/>
        </w:rPr>
        <w:t>Egy pályázó egyidejűleg, az alább felsorolt pályázati kategóriák közül csak egyre nyújthat be pályázatot.</w:t>
      </w:r>
    </w:p>
    <w:p w:rsidR="00732EDF" w:rsidRPr="00C30AA2" w:rsidRDefault="00732EDF" w:rsidP="00732EDF">
      <w:pPr>
        <w:pStyle w:val="Cm"/>
        <w:numPr>
          <w:ilvl w:val="0"/>
          <w:numId w:val="6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Jelen pályázat egyidejűleg megpályázható a</w:t>
      </w:r>
      <w:r w:rsidR="0090334C" w:rsidRPr="00C30AA2">
        <w:rPr>
          <w:sz w:val="22"/>
          <w:szCs w:val="22"/>
        </w:rPr>
        <w:t>z Emberi E</w:t>
      </w:r>
      <w:r w:rsidRPr="00C30AA2">
        <w:rPr>
          <w:sz w:val="22"/>
          <w:szCs w:val="22"/>
        </w:rPr>
        <w:t>rőforrás</w:t>
      </w:r>
      <w:r w:rsidR="0090334C" w:rsidRPr="00C30AA2">
        <w:rPr>
          <w:sz w:val="22"/>
          <w:szCs w:val="22"/>
        </w:rPr>
        <w:t>ok</w:t>
      </w:r>
      <w:r w:rsidRPr="00C30AA2">
        <w:rPr>
          <w:sz w:val="22"/>
          <w:szCs w:val="22"/>
        </w:rPr>
        <w:t xml:space="preserve"> Minisztérium</w:t>
      </w:r>
      <w:r w:rsidR="0090334C" w:rsidRPr="00C30AA2">
        <w:rPr>
          <w:sz w:val="22"/>
          <w:szCs w:val="22"/>
        </w:rPr>
        <w:t>a</w:t>
      </w:r>
      <w:r w:rsidRPr="00C30AA2">
        <w:rPr>
          <w:sz w:val="22"/>
          <w:szCs w:val="22"/>
        </w:rPr>
        <w:t xml:space="preserve"> és a Balassi Intézet által a 201</w:t>
      </w:r>
      <w:r w:rsidR="0090334C" w:rsidRPr="00C30AA2">
        <w:rPr>
          <w:sz w:val="22"/>
          <w:szCs w:val="22"/>
        </w:rPr>
        <w:t>2</w:t>
      </w:r>
      <w:r w:rsidRPr="00C30AA2">
        <w:rPr>
          <w:sz w:val="22"/>
          <w:szCs w:val="22"/>
        </w:rPr>
        <w:t>/201</w:t>
      </w:r>
      <w:r w:rsidR="0090334C" w:rsidRPr="00C30AA2">
        <w:rPr>
          <w:sz w:val="22"/>
          <w:szCs w:val="22"/>
        </w:rPr>
        <w:t>3-a</w:t>
      </w:r>
      <w:r w:rsidRPr="00C30AA2">
        <w:rPr>
          <w:sz w:val="22"/>
          <w:szCs w:val="22"/>
        </w:rPr>
        <w:t>s tanév tavaszi szemeszterére meghirdetett magyarországi teljes szemeszteres részképzésre valamint részképzős tanulmányútra szóló pályázattal</w:t>
      </w:r>
      <w:r w:rsidR="007B2DF5" w:rsidRPr="00C30AA2">
        <w:rPr>
          <w:sz w:val="22"/>
          <w:szCs w:val="22"/>
        </w:rPr>
        <w:t xml:space="preserve">, a szülőföldi felsőoktatási jogászképzésre és a határon túli (szülőföldi) fiatal oktatóknak szóló pályázattal. Két </w:t>
      </w:r>
      <w:r w:rsidRPr="00C30AA2">
        <w:rPr>
          <w:sz w:val="22"/>
          <w:szCs w:val="22"/>
        </w:rPr>
        <w:t xml:space="preserve">pályázat beadása esetén jelen pályázat beadásakor a pályázónak nyilatkoznia kell arról, hogy mindkét pályázat elnyerése esetén melyik </w:t>
      </w:r>
      <w:r w:rsidRPr="00C30AA2">
        <w:rPr>
          <w:sz w:val="22"/>
          <w:szCs w:val="22"/>
        </w:rPr>
        <w:lastRenderedPageBreak/>
        <w:t>ösztöndíjat részesíti előnyben, mivel egy személy egyidejűleg csak egy ösztöndíjat illetve tanulmányi támogatást vehet igénybe a nevezett két ösztöndíj/támogatás közül.</w:t>
      </w:r>
    </w:p>
    <w:p w:rsidR="00460302" w:rsidRPr="00C30AA2" w:rsidRDefault="00460302" w:rsidP="00460A47">
      <w:pPr>
        <w:pStyle w:val="Cm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460A47" w:rsidRPr="00C30AA2" w:rsidRDefault="00460A47" w:rsidP="00460A47">
      <w:pPr>
        <w:pStyle w:val="Cm"/>
        <w:jc w:val="both"/>
        <w:rPr>
          <w:b/>
          <w:sz w:val="22"/>
          <w:szCs w:val="22"/>
          <w:u w:val="single"/>
        </w:rPr>
      </w:pPr>
      <w:r w:rsidRPr="00C30AA2">
        <w:rPr>
          <w:b/>
          <w:sz w:val="22"/>
          <w:szCs w:val="22"/>
          <w:u w:val="single"/>
        </w:rPr>
        <w:t>A pályázó a pályázaton való részvétellel elfogadja a következőket:</w:t>
      </w:r>
    </w:p>
    <w:p w:rsidR="00460A47" w:rsidRPr="00C30AA2" w:rsidRDefault="00460A47" w:rsidP="00460A47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460A47" w:rsidRPr="00C30AA2" w:rsidRDefault="00460A47" w:rsidP="00460A47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Az értékeléshez </w:t>
      </w:r>
      <w:r w:rsidR="00460302" w:rsidRPr="00C30AA2">
        <w:rPr>
          <w:sz w:val="22"/>
          <w:szCs w:val="22"/>
        </w:rPr>
        <w:t xml:space="preserve">a pályázattal kapcsolatban </w:t>
      </w:r>
      <w:r w:rsidRPr="00C30AA2">
        <w:rPr>
          <w:sz w:val="22"/>
          <w:szCs w:val="22"/>
        </w:rPr>
        <w:t>pontosítás, további adat, információ, dokumentum kérhető, amely csatolandó a pályázathoz.</w:t>
      </w:r>
    </w:p>
    <w:p w:rsidR="008D5B8F" w:rsidRPr="00C30AA2" w:rsidRDefault="008D5B8F" w:rsidP="008D5B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30AA2">
        <w:rPr>
          <w:sz w:val="22"/>
          <w:szCs w:val="22"/>
        </w:rPr>
        <w:t xml:space="preserve">A pályázatok kiértékelését az elbírálási pontrendszer alapján a pályázatot lebonyolító Szabadkai </w:t>
      </w:r>
      <w:r w:rsidR="008C4240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>Iroda</w:t>
      </w:r>
      <w:r w:rsidRPr="00C30AA2">
        <w:rPr>
          <w:sz w:val="22"/>
        </w:rPr>
        <w:t xml:space="preserve"> </w:t>
      </w:r>
      <w:r w:rsidRPr="00C30AA2">
        <w:rPr>
          <w:sz w:val="22"/>
          <w:szCs w:val="22"/>
        </w:rPr>
        <w:t xml:space="preserve">végzi. A pályázatok előértékelését a kiértékelés alapján a </w:t>
      </w:r>
      <w:r w:rsidR="0031139B" w:rsidRPr="00C30AA2">
        <w:rPr>
          <w:sz w:val="22"/>
          <w:szCs w:val="22"/>
        </w:rPr>
        <w:t>Vajdasági</w:t>
      </w:r>
      <w:r w:rsidRPr="00C30AA2">
        <w:rPr>
          <w:sz w:val="22"/>
          <w:szCs w:val="22"/>
        </w:rPr>
        <w:t xml:space="preserve"> Magyar Ösztöndíj Tanács (melynek elnökét és tagjait a szaktárca kérte fel, elnöke: Dr. </w:t>
      </w:r>
      <w:proofErr w:type="spellStart"/>
      <w:r w:rsidR="0031139B" w:rsidRPr="00C30AA2">
        <w:rPr>
          <w:sz w:val="22"/>
          <w:szCs w:val="22"/>
        </w:rPr>
        <w:t>Péics</w:t>
      </w:r>
      <w:proofErr w:type="spellEnd"/>
      <w:r w:rsidR="0031139B" w:rsidRPr="00C30AA2">
        <w:rPr>
          <w:sz w:val="22"/>
          <w:szCs w:val="22"/>
        </w:rPr>
        <w:t xml:space="preserve"> Hajnalka</w:t>
      </w:r>
      <w:r w:rsidRPr="00C30AA2">
        <w:rPr>
          <w:sz w:val="22"/>
          <w:szCs w:val="22"/>
        </w:rPr>
        <w:t>), mint Előértékelő Bizottság (a továbbiakban: Előértékelő Bizottság) végzi. A beérkezett pályázatok előértékelése alapján a nyertes pályázókra az Előértékelő Bizottság tesz előzetes javaslatot az Értékelő Bizottságnak.</w:t>
      </w:r>
    </w:p>
    <w:p w:rsidR="008D5B8F" w:rsidRPr="00C30AA2" w:rsidRDefault="008D5B8F" w:rsidP="008D5B8F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Az Előértékelő Bizottság ülését követően a nyertes pályázókra tett előzetes javaslat eredményéről a </w:t>
      </w:r>
      <w:r w:rsidR="0031139B" w:rsidRPr="00C30AA2">
        <w:rPr>
          <w:sz w:val="22"/>
          <w:szCs w:val="22"/>
        </w:rPr>
        <w:t xml:space="preserve">Szabadkai </w:t>
      </w:r>
      <w:r w:rsidR="008C4240" w:rsidRPr="00C30AA2">
        <w:rPr>
          <w:sz w:val="22"/>
          <w:szCs w:val="22"/>
        </w:rPr>
        <w:t xml:space="preserve">CMH </w:t>
      </w:r>
      <w:r w:rsidR="0031139B" w:rsidRPr="00C30AA2">
        <w:rPr>
          <w:sz w:val="22"/>
          <w:szCs w:val="22"/>
        </w:rPr>
        <w:t>Iroda</w:t>
      </w:r>
      <w:r w:rsidR="0031139B" w:rsidRPr="00C30AA2">
        <w:rPr>
          <w:sz w:val="22"/>
        </w:rPr>
        <w:t xml:space="preserve"> </w:t>
      </w:r>
      <w:r w:rsidRPr="00C30AA2">
        <w:rPr>
          <w:sz w:val="22"/>
          <w:szCs w:val="22"/>
        </w:rPr>
        <w:t xml:space="preserve">a pályázó által megadott e-mail címre értesítést küld a pályázó részére az ülést követő 2 munkanapon belül, illetve az előzetes javaslat eredményéről személyesen a </w:t>
      </w:r>
      <w:r w:rsidR="0031139B" w:rsidRPr="00C30AA2">
        <w:rPr>
          <w:sz w:val="22"/>
          <w:szCs w:val="22"/>
        </w:rPr>
        <w:t>Szabadkai Információs Irodánál</w:t>
      </w:r>
      <w:r w:rsidR="0031139B" w:rsidRPr="00C30AA2">
        <w:rPr>
          <w:sz w:val="22"/>
        </w:rPr>
        <w:t xml:space="preserve"> </w:t>
      </w:r>
      <w:r w:rsidRPr="00C30AA2">
        <w:rPr>
          <w:sz w:val="22"/>
          <w:szCs w:val="22"/>
        </w:rPr>
        <w:t xml:space="preserve">lehet érdeklődni.  Az előzetes javaslattal kapcsolatban a pályázó az Értékelő Bizottsághoz nyújthat be észrevételt. Az észrevétel benyújtásának határidejéről és az Értékelő Bizottság ülésének időpontjáról a pályázó </w:t>
      </w:r>
      <w:r w:rsidR="0031139B" w:rsidRPr="00C30AA2">
        <w:rPr>
          <w:sz w:val="22"/>
          <w:szCs w:val="22"/>
        </w:rPr>
        <w:t xml:space="preserve">Szabadkai </w:t>
      </w:r>
      <w:r w:rsidR="008C4240" w:rsidRPr="00C30AA2">
        <w:rPr>
          <w:sz w:val="22"/>
          <w:szCs w:val="22"/>
        </w:rPr>
        <w:t xml:space="preserve">CMH </w:t>
      </w:r>
      <w:r w:rsidR="0031139B" w:rsidRPr="00C30AA2">
        <w:rPr>
          <w:sz w:val="22"/>
          <w:szCs w:val="22"/>
        </w:rPr>
        <w:t>Irodánál</w:t>
      </w:r>
      <w:r w:rsidRPr="00C30AA2">
        <w:rPr>
          <w:sz w:val="22"/>
          <w:szCs w:val="22"/>
        </w:rPr>
        <w:t xml:space="preserve"> érdeklődhet.</w:t>
      </w:r>
    </w:p>
    <w:p w:rsidR="008D5B8F" w:rsidRPr="00C30AA2" w:rsidRDefault="008D5B8F" w:rsidP="008D5B8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30AA2">
        <w:rPr>
          <w:sz w:val="22"/>
          <w:szCs w:val="22"/>
        </w:rPr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C30AA2">
        <w:rPr>
          <w:sz w:val="22"/>
          <w:szCs w:val="22"/>
        </w:rPr>
        <w:t xml:space="preserve">Az Értékelő Bizottság tagjai: Dr. </w:t>
      </w:r>
      <w:proofErr w:type="spellStart"/>
      <w:r w:rsidRPr="00C30AA2">
        <w:rPr>
          <w:sz w:val="22"/>
          <w:szCs w:val="22"/>
        </w:rPr>
        <w:t>Bohony</w:t>
      </w:r>
      <w:proofErr w:type="spellEnd"/>
      <w:r w:rsidRPr="00C30AA2">
        <w:rPr>
          <w:sz w:val="22"/>
          <w:szCs w:val="22"/>
        </w:rPr>
        <w:t xml:space="preserve"> Pál (Szlovákiából); Csapó Nándor (Horvátországból); Dr. Orosz Ildikó (Ukrajnából); Dr. </w:t>
      </w:r>
      <w:proofErr w:type="spellStart"/>
      <w:r w:rsidRPr="00C30AA2">
        <w:rPr>
          <w:sz w:val="22"/>
          <w:szCs w:val="22"/>
        </w:rPr>
        <w:t>Péics</w:t>
      </w:r>
      <w:proofErr w:type="spellEnd"/>
      <w:r w:rsidRPr="00C30AA2">
        <w:rPr>
          <w:sz w:val="22"/>
          <w:szCs w:val="22"/>
        </w:rPr>
        <w:t xml:space="preserve"> Hajnalka (Szerbiából); Dr. Soós Anna (Romániából); Zsámboki Marcell, a Balassi Intézet </w:t>
      </w:r>
      <w:r w:rsidRPr="00C30AA2">
        <w:rPr>
          <w:rStyle w:val="st"/>
          <w:color w:val="222222"/>
          <w:sz w:val="22"/>
          <w:szCs w:val="22"/>
        </w:rPr>
        <w:t xml:space="preserve">oktatási </w:t>
      </w:r>
      <w:r w:rsidR="00EC6842" w:rsidRPr="00C30AA2">
        <w:rPr>
          <w:rStyle w:val="st"/>
          <w:color w:val="222222"/>
          <w:sz w:val="22"/>
          <w:szCs w:val="22"/>
        </w:rPr>
        <w:t>igazgatója</w:t>
      </w:r>
      <w:r w:rsidRPr="00C30AA2">
        <w:rPr>
          <w:sz w:val="22"/>
          <w:szCs w:val="22"/>
        </w:rPr>
        <w:t xml:space="preserve">; </w:t>
      </w:r>
      <w:proofErr w:type="spellStart"/>
      <w:r w:rsidRPr="00C30AA2">
        <w:rPr>
          <w:sz w:val="22"/>
          <w:szCs w:val="22"/>
        </w:rPr>
        <w:t>Hógenburg</w:t>
      </w:r>
      <w:proofErr w:type="spellEnd"/>
      <w:r w:rsidRPr="00C30AA2">
        <w:rPr>
          <w:sz w:val="22"/>
          <w:szCs w:val="22"/>
        </w:rPr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8D5B8F" w:rsidRPr="00C30AA2" w:rsidRDefault="008D5B8F" w:rsidP="008D5B8F">
      <w:pPr>
        <w:pStyle w:val="Cm"/>
        <w:numPr>
          <w:ilvl w:val="0"/>
          <w:numId w:val="18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A pályázatokról a döntést az Értékelő Bizottság javaslatának – mely tartalmazza az Értékelő Bizottsághoz benyújtott észrevételeket és azok elbírálását is – figyelembe vételével Dr. Hoffmann Rózsa, az Emberi Erőforrások Minisztériumának oktatásért felelős államtitkára hozza meg 2012. december 31-ig.</w:t>
      </w:r>
      <w:r w:rsidRPr="00C30AA2">
        <w:rPr>
          <w:color w:val="FF0000"/>
          <w:sz w:val="22"/>
          <w:szCs w:val="22"/>
        </w:rPr>
        <w:t xml:space="preserve"> </w:t>
      </w:r>
      <w:r w:rsidRPr="00C30AA2">
        <w:rPr>
          <w:sz w:val="22"/>
          <w:szCs w:val="22"/>
        </w:rPr>
        <w:t xml:space="preserve">A pályázat eredményéről szóló írásos értesítés a döntést követően 7 munkanapon belül a </w:t>
      </w:r>
      <w:r w:rsidR="00B0387F" w:rsidRPr="00C30AA2">
        <w:rPr>
          <w:sz w:val="22"/>
          <w:szCs w:val="22"/>
        </w:rPr>
        <w:t xml:space="preserve">Szabadkai </w:t>
      </w:r>
      <w:r w:rsidR="008C4240" w:rsidRPr="00C30AA2">
        <w:rPr>
          <w:sz w:val="22"/>
          <w:szCs w:val="22"/>
        </w:rPr>
        <w:t xml:space="preserve">CMH </w:t>
      </w:r>
      <w:r w:rsidR="00B0387F" w:rsidRPr="00C30AA2">
        <w:rPr>
          <w:sz w:val="22"/>
          <w:szCs w:val="22"/>
        </w:rPr>
        <w:t>Iroda</w:t>
      </w:r>
      <w:r w:rsidR="00B0387F" w:rsidRPr="00C30AA2">
        <w:rPr>
          <w:sz w:val="22"/>
        </w:rPr>
        <w:t xml:space="preserve"> </w:t>
      </w:r>
      <w:r w:rsidRPr="00C30AA2">
        <w:rPr>
          <w:sz w:val="22"/>
          <w:szCs w:val="22"/>
        </w:rPr>
        <w:t>részéről postai feladásra kerül.</w:t>
      </w:r>
    </w:p>
    <w:p w:rsidR="008D5B8F" w:rsidRPr="00C30AA2" w:rsidRDefault="008D5B8F" w:rsidP="008D5B8F">
      <w:pPr>
        <w:pStyle w:val="Cm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döntéssel szemben fellebbezésnek nincs helye, a pályázó azonban az emberi erőforrások miniszteréhez kifogást nyújthat be, ha a pályázati eljárás, a pályázat befogadása vagy a pályázati döntés jogszabálysértő. A kifogást a pályázónak </w:t>
      </w:r>
      <w:r w:rsidRPr="00C30AA2">
        <w:rPr>
          <w:rStyle w:val="Kiemels2"/>
          <w:b w:val="0"/>
          <w:bCs w:val="0"/>
          <w:sz w:val="22"/>
          <w:szCs w:val="22"/>
        </w:rPr>
        <w:t xml:space="preserve">a kifogásolt intézkedésről vagy mulasztásról való tudomásszerzéstől számított 10 munkanapon, de legkésőbb a kifogásolt intézkedés megtörténtéről vagy a mulasztástól számított 30 munkanapon belül kell benyújtania. </w:t>
      </w:r>
      <w:r w:rsidRPr="00C30AA2">
        <w:rPr>
          <w:sz w:val="22"/>
          <w:szCs w:val="22"/>
        </w:rPr>
        <w:t xml:space="preserve">A pályázónak a kifogás benyújtásakor </w:t>
      </w:r>
      <w:r w:rsidRPr="00C30AA2">
        <w:rPr>
          <w:bCs/>
          <w:sz w:val="22"/>
          <w:szCs w:val="22"/>
        </w:rPr>
        <w:t>az államháztartásról szóló törvény végrehajtásáról szóló 368/2011. (XII. 31.) Korm. rendelet 90. §</w:t>
      </w:r>
      <w:proofErr w:type="spellStart"/>
      <w:r w:rsidRPr="00C30AA2">
        <w:rPr>
          <w:bCs/>
          <w:sz w:val="22"/>
          <w:szCs w:val="22"/>
        </w:rPr>
        <w:t>-ában</w:t>
      </w:r>
      <w:proofErr w:type="spellEnd"/>
      <w:r w:rsidRPr="00C30AA2">
        <w:rPr>
          <w:bCs/>
          <w:sz w:val="22"/>
          <w:szCs w:val="22"/>
        </w:rPr>
        <w:t xml:space="preserve"> meghatározottak szerint kell eljárnia.</w:t>
      </w:r>
    </w:p>
    <w:p w:rsidR="008D5B8F" w:rsidRPr="00C30AA2" w:rsidRDefault="008D5B8F" w:rsidP="008D5B8F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Az ösztöndíjat elnyert pályázóval (személyenként) a Balassi Intézet a döntést követő 30 napon belül szerződést köt, amely tartalmazza a támogatott hallgató jogait, valamint a hallgatónak a támogató felé teljesítendő beszámolási, illetve az alábbi adatokra (és azok megváltozására) vonatkozó </w:t>
      </w:r>
      <w:r w:rsidRPr="00C30AA2">
        <w:rPr>
          <w:b/>
          <w:bCs/>
          <w:i/>
          <w:iCs/>
          <w:sz w:val="22"/>
          <w:szCs w:val="22"/>
        </w:rPr>
        <w:t>adatszolgáltatási és tájékoztatási</w:t>
      </w:r>
      <w:r w:rsidRPr="00C30AA2">
        <w:rPr>
          <w:sz w:val="22"/>
          <w:szCs w:val="22"/>
        </w:rPr>
        <w:t xml:space="preserve"> kötelezettségeit:</w:t>
      </w:r>
    </w:p>
    <w:p w:rsidR="008D5B8F" w:rsidRPr="00C30AA2" w:rsidRDefault="008D5B8F" w:rsidP="008D5B8F">
      <w:pPr>
        <w:numPr>
          <w:ilvl w:val="1"/>
          <w:numId w:val="8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a támogatott személyes adatai (név, lakcím, azonosító okmány száma);</w:t>
      </w:r>
    </w:p>
    <w:p w:rsidR="008D5B8F" w:rsidRPr="00C30AA2" w:rsidRDefault="008D5B8F" w:rsidP="008D5B8F">
      <w:pPr>
        <w:numPr>
          <w:ilvl w:val="1"/>
          <w:numId w:val="8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idegenrendészeti </w:t>
      </w:r>
      <w:r w:rsidR="00EC6842" w:rsidRPr="00C30AA2">
        <w:rPr>
          <w:sz w:val="22"/>
          <w:szCs w:val="22"/>
        </w:rPr>
        <w:t>státuszának változása</w:t>
      </w:r>
      <w:r w:rsidRPr="00C30AA2">
        <w:rPr>
          <w:sz w:val="22"/>
          <w:szCs w:val="22"/>
        </w:rPr>
        <w:t xml:space="preserve"> (különös tekintettel pl. a magyarországi letelepedési engedély </w:t>
      </w:r>
      <w:proofErr w:type="gramStart"/>
      <w:r w:rsidRPr="00C30AA2">
        <w:rPr>
          <w:sz w:val="22"/>
          <w:szCs w:val="22"/>
        </w:rPr>
        <w:t>megszerzésére</w:t>
      </w:r>
      <w:proofErr w:type="gramEnd"/>
      <w:r w:rsidR="00EC6842" w:rsidRPr="00C30AA2">
        <w:rPr>
          <w:sz w:val="22"/>
          <w:szCs w:val="22"/>
        </w:rPr>
        <w:t xml:space="preserve"> ill. magyarországi állandó lakóhely létesítésére</w:t>
      </w:r>
      <w:r w:rsidRPr="00C30AA2">
        <w:rPr>
          <w:sz w:val="22"/>
          <w:szCs w:val="22"/>
        </w:rPr>
        <w:t>);</w:t>
      </w:r>
    </w:p>
    <w:p w:rsidR="008D5B8F" w:rsidRPr="00C30AA2" w:rsidRDefault="008D5B8F" w:rsidP="008D5B8F">
      <w:pPr>
        <w:numPr>
          <w:ilvl w:val="1"/>
          <w:numId w:val="8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elérhetőségi címének, egyéb elérhetőségének (pl. e-mail cím) bejelentése, illetve ezen elérhetőségeinek megváltozása; </w:t>
      </w:r>
    </w:p>
    <w:p w:rsidR="008D5B8F" w:rsidRPr="00C30AA2" w:rsidRDefault="008D5B8F" w:rsidP="008D5B8F">
      <w:pPr>
        <w:numPr>
          <w:ilvl w:val="1"/>
          <w:numId w:val="8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hallgatói/doktori jogviszonyának megváltozása (jogviszony szüneteltetése, halasztása stb.). </w:t>
      </w:r>
    </w:p>
    <w:p w:rsidR="008D5B8F" w:rsidRPr="00C30AA2" w:rsidRDefault="008D5B8F" w:rsidP="008D5B8F">
      <w:pPr>
        <w:ind w:left="360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nyertes pályázóknak a tanulmányi támogatás csak abban az esetben fizethető ki, ha a támogatott benyújtja a Balassi Intézetnek a 2012/2013-as tanév tavaszi félévére vonatkozó aktív hallgatói/doktori jogviszonyának fennállásról szóló intézményi igazolását. </w:t>
      </w:r>
    </w:p>
    <w:p w:rsidR="008D5B8F" w:rsidRPr="00C30AA2" w:rsidRDefault="008D5B8F" w:rsidP="008D5B8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pályázók pályázatuk benyújtásával hozzájárulnak a pályázati adatlapon szereplő személyes adataiknak a </w:t>
      </w:r>
      <w:r w:rsidR="00D017C1" w:rsidRPr="00C30AA2">
        <w:rPr>
          <w:sz w:val="22"/>
          <w:szCs w:val="22"/>
        </w:rPr>
        <w:t xml:space="preserve">Szabadkai </w:t>
      </w:r>
      <w:r w:rsidR="008C4240" w:rsidRPr="00C30AA2">
        <w:rPr>
          <w:sz w:val="22"/>
          <w:szCs w:val="22"/>
        </w:rPr>
        <w:t xml:space="preserve">CMH </w:t>
      </w:r>
      <w:r w:rsidR="00D017C1" w:rsidRPr="00C30AA2">
        <w:rPr>
          <w:sz w:val="22"/>
          <w:szCs w:val="22"/>
        </w:rPr>
        <w:t>Iroda</w:t>
      </w:r>
      <w:r w:rsidRPr="00C30AA2">
        <w:rPr>
          <w:sz w:val="22"/>
          <w:szCs w:val="22"/>
        </w:rPr>
        <w:t xml:space="preserve">, az Emberi Erőforrások Minisztériuma, a Balassi Intézet, valamint a fentiekben meghatározott döntés-előkészítő testületek és döntéshozók általi kezeléséhez a döntéshez szükséges ideig. A nyertes pályázók pályázatuk benyújtásával továbbá hozzájárulnak a pályázati adatlapon szereplő személyes adatainak a </w:t>
      </w:r>
      <w:r w:rsidR="00D017C1" w:rsidRPr="00C30AA2">
        <w:rPr>
          <w:sz w:val="22"/>
          <w:szCs w:val="22"/>
        </w:rPr>
        <w:t xml:space="preserve">Szabadkai </w:t>
      </w:r>
      <w:r w:rsidR="008C4240" w:rsidRPr="00C30AA2">
        <w:rPr>
          <w:sz w:val="22"/>
          <w:szCs w:val="22"/>
        </w:rPr>
        <w:t xml:space="preserve">CMH </w:t>
      </w:r>
      <w:r w:rsidR="00D017C1" w:rsidRPr="00C30AA2">
        <w:rPr>
          <w:sz w:val="22"/>
          <w:szCs w:val="22"/>
        </w:rPr>
        <w:t>Iroda</w:t>
      </w:r>
      <w:r w:rsidRPr="00C30AA2">
        <w:rPr>
          <w:sz w:val="22"/>
          <w:szCs w:val="22"/>
        </w:rPr>
        <w:t xml:space="preserve">, illetve az Emberi Erőforrások Minisztériuma, valamint a </w:t>
      </w:r>
      <w:r w:rsidRPr="00C30AA2">
        <w:rPr>
          <w:sz w:val="22"/>
          <w:szCs w:val="22"/>
        </w:rPr>
        <w:lastRenderedPageBreak/>
        <w:t>Balassi Intézet általi, a támogatás folyósításához szükséges kezeléséhez a támogatott jogviszony időtartama alatt. Az adatszolgáltatási kötelezettség nem teljesítése a támogatott jogviszony megszűnését vonja maga után.</w:t>
      </w:r>
    </w:p>
    <w:p w:rsidR="008D5B8F" w:rsidRPr="00C30AA2" w:rsidRDefault="008D5B8F" w:rsidP="008D5B8F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i/>
          <w:iCs/>
          <w:sz w:val="22"/>
          <w:szCs w:val="22"/>
          <w:lang w:bidi="ta-IN"/>
        </w:rPr>
        <w:t>A támogatást elnyerő pályázó részére a Balassi Intézet folyósítja a tanulmányi támogatást.</w:t>
      </w:r>
      <w:r w:rsidRPr="00C30AA2">
        <w:rPr>
          <w:sz w:val="22"/>
          <w:szCs w:val="22"/>
          <w:lang w:bidi="ta-IN"/>
        </w:rPr>
        <w:t xml:space="preserve"> </w:t>
      </w:r>
      <w:r w:rsidR="00EC6842" w:rsidRPr="00C30AA2">
        <w:rPr>
          <w:sz w:val="22"/>
          <w:szCs w:val="22"/>
        </w:rPr>
        <w:t xml:space="preserve">Az ösztöndíj a személyi jövedelemadóról szóló 1995. évi CXVII. törvény (SZJA) 1. sz. melléklete 4.7. pontja értelmében adómentes. </w:t>
      </w:r>
      <w:r w:rsidRPr="00C30AA2">
        <w:rPr>
          <w:sz w:val="22"/>
          <w:szCs w:val="22"/>
          <w:lang w:bidi="ta-IN"/>
        </w:rPr>
        <w:t xml:space="preserve">A </w:t>
      </w:r>
      <w:r w:rsidRPr="00C30AA2">
        <w:rPr>
          <w:sz w:val="22"/>
          <w:szCs w:val="22"/>
        </w:rPr>
        <w:t xml:space="preserve">támogatott tudomásul veszi, hogy külföldi illetőségű adóalanynak minősül, és a támogatási szerződésből származó jövedelmét az illetősége szerinti országban a helyi adójogszabályoknak megfelelően – szükség szerint – bejelenteni és az azt terhelő adót befizetni köteles. A megítélt támogatást a támogató időlegesen felfüggesztheti, vagy véglegesen megszüntetheti, illetve, a támogatott a támogatás, vagy annak egy része visszafizetésére kötelezhető, amennyiben a támogatott a pályázati felhívásban, a támogatási szerződésben vagy a vonatkozó jogszabályban foglaltakat megszegi. Amennyiben a támogatottat a támogatás (vagy annak egy részének) visszafizetésére kötelezik, akkor az ösztöndíj Ptk. szerinti kamattal megnövelt </w:t>
      </w:r>
      <w:r w:rsidRPr="00C30AA2">
        <w:rPr>
          <w:bCs/>
          <w:sz w:val="22"/>
          <w:szCs w:val="22"/>
        </w:rPr>
        <w:t xml:space="preserve">összegét kell visszafizetnie. A kamatszámítás kezdő időpontja a visszafizetendő támogatás első alkalommal történt </w:t>
      </w:r>
      <w:proofErr w:type="gramStart"/>
      <w:r w:rsidRPr="00C30AA2">
        <w:rPr>
          <w:bCs/>
          <w:sz w:val="22"/>
          <w:szCs w:val="22"/>
        </w:rPr>
        <w:t>folyósításának napja</w:t>
      </w:r>
      <w:proofErr w:type="gramEnd"/>
      <w:r w:rsidRPr="00C30AA2">
        <w:rPr>
          <w:bCs/>
          <w:sz w:val="22"/>
          <w:szCs w:val="22"/>
        </w:rPr>
        <w:t>, utolsó napja a visszafizetési kötelezettség teljesítésének napja.</w:t>
      </w:r>
    </w:p>
    <w:p w:rsidR="008D5B8F" w:rsidRPr="00C30AA2" w:rsidRDefault="008D5B8F" w:rsidP="008D5B8F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8" w:history="1">
        <w:r w:rsidRPr="00C30AA2">
          <w:rPr>
            <w:rStyle w:val="Hiperhivatkozs"/>
            <w:sz w:val="22"/>
            <w:szCs w:val="22"/>
          </w:rPr>
          <w:t>www.martonaron.hu</w:t>
        </w:r>
      </w:hyperlink>
      <w:r w:rsidRPr="00C30AA2">
        <w:rPr>
          <w:sz w:val="22"/>
          <w:szCs w:val="22"/>
        </w:rPr>
        <w:t xml:space="preserve"> és a </w:t>
      </w:r>
      <w:hyperlink r:id="rId9" w:history="1">
        <w:r w:rsidRPr="00C30AA2">
          <w:rPr>
            <w:rStyle w:val="Hiperhivatkozs"/>
            <w:sz w:val="22"/>
            <w:szCs w:val="22"/>
          </w:rPr>
          <w:t>www.balassi-intezet.hu</w:t>
        </w:r>
      </w:hyperlink>
      <w:r w:rsidRPr="00C30AA2">
        <w:rPr>
          <w:sz w:val="22"/>
          <w:szCs w:val="22"/>
        </w:rPr>
        <w:t xml:space="preserve"> honlapon, illetve tudomásul veszi, hogy a szomszédos államokban élő magyarokról szóló 2001. évi LXII. törvény 26. §</w:t>
      </w:r>
      <w:proofErr w:type="spellStart"/>
      <w:r w:rsidRPr="00C30AA2">
        <w:rPr>
          <w:sz w:val="22"/>
          <w:szCs w:val="22"/>
        </w:rPr>
        <w:t>-</w:t>
      </w:r>
      <w:proofErr w:type="gramStart"/>
      <w:r w:rsidRPr="00C30AA2">
        <w:rPr>
          <w:sz w:val="22"/>
          <w:szCs w:val="22"/>
        </w:rPr>
        <w:t>a</w:t>
      </w:r>
      <w:proofErr w:type="spellEnd"/>
      <w:proofErr w:type="gramEnd"/>
      <w:r w:rsidRPr="00C30AA2">
        <w:rPr>
          <w:sz w:val="22"/>
          <w:szCs w:val="22"/>
        </w:rPr>
        <w:t xml:space="preserve"> alapján az Emberi Erőforrások Minisztériuma és a Balassi Intézet tájékoztatást küld a pályázattal kapcsolatos adatokról a Bethlen Gábor Alap által működtetett, a szomszédos államokban élő magyaroknak nyújtott támogatások központi nyilvántartása részére.</w:t>
      </w:r>
    </w:p>
    <w:p w:rsidR="00460A47" w:rsidRPr="00C30AA2" w:rsidRDefault="00460A47" w:rsidP="00460A47">
      <w:pPr>
        <w:pStyle w:val="Cm"/>
        <w:jc w:val="both"/>
        <w:rPr>
          <w:b/>
          <w:sz w:val="22"/>
          <w:u w:val="single"/>
        </w:rPr>
      </w:pPr>
    </w:p>
    <w:p w:rsidR="00460A47" w:rsidRPr="00C30AA2" w:rsidRDefault="00460A47" w:rsidP="00460A47">
      <w:pPr>
        <w:pStyle w:val="Cm"/>
        <w:jc w:val="both"/>
        <w:rPr>
          <w:sz w:val="22"/>
        </w:rPr>
      </w:pPr>
      <w:r w:rsidRPr="00C30AA2">
        <w:rPr>
          <w:b/>
          <w:sz w:val="22"/>
          <w:u w:val="single"/>
        </w:rPr>
        <w:t>Pályázhat</w:t>
      </w:r>
      <w:r w:rsidRPr="00C30AA2">
        <w:rPr>
          <w:sz w:val="22"/>
        </w:rPr>
        <w:t xml:space="preserve"> minden olyan </w:t>
      </w:r>
      <w:r w:rsidRPr="00C30AA2">
        <w:rPr>
          <w:i/>
          <w:sz w:val="22"/>
        </w:rPr>
        <w:t>szerb</w:t>
      </w:r>
      <w:r w:rsidRPr="00C30AA2">
        <w:rPr>
          <w:sz w:val="22"/>
        </w:rPr>
        <w:t xml:space="preserve"> állampolgárságú magyar nemzetiségű személy, aki a 201</w:t>
      </w:r>
      <w:r w:rsidR="00692A18" w:rsidRPr="00C30AA2">
        <w:rPr>
          <w:sz w:val="22"/>
        </w:rPr>
        <w:t>2</w:t>
      </w:r>
      <w:r w:rsidRPr="00C30AA2">
        <w:rPr>
          <w:sz w:val="22"/>
        </w:rPr>
        <w:t>/201</w:t>
      </w:r>
      <w:r w:rsidR="00692A18" w:rsidRPr="00C30AA2">
        <w:rPr>
          <w:sz w:val="22"/>
        </w:rPr>
        <w:t>3-a</w:t>
      </w:r>
      <w:r w:rsidRPr="00C30AA2">
        <w:rPr>
          <w:sz w:val="22"/>
        </w:rPr>
        <w:t xml:space="preserve">s tanévben </w:t>
      </w:r>
    </w:p>
    <w:p w:rsidR="00460A47" w:rsidRPr="00C30AA2" w:rsidRDefault="00460A47" w:rsidP="00692A18">
      <w:pPr>
        <w:pStyle w:val="Cm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z w:val="22"/>
        </w:rPr>
      </w:pPr>
      <w:r w:rsidRPr="00C30AA2">
        <w:rPr>
          <w:sz w:val="22"/>
        </w:rPr>
        <w:t xml:space="preserve">szülőföldi </w:t>
      </w:r>
      <w:r w:rsidR="008F6B0E" w:rsidRPr="00C30AA2">
        <w:rPr>
          <w:sz w:val="22"/>
        </w:rPr>
        <w:t xml:space="preserve">állami </w:t>
      </w:r>
      <w:r w:rsidRPr="00C30AA2">
        <w:rPr>
          <w:sz w:val="22"/>
        </w:rPr>
        <w:t xml:space="preserve">felsőoktatási intézményben </w:t>
      </w:r>
      <w:r w:rsidRPr="00C30AA2">
        <w:rPr>
          <w:sz w:val="22"/>
          <w:szCs w:val="22"/>
        </w:rPr>
        <w:t>mester</w:t>
      </w:r>
      <w:r w:rsidRPr="00C30AA2">
        <w:rPr>
          <w:sz w:val="22"/>
        </w:rPr>
        <w:t xml:space="preserve">képzésben nappali tagozaton aktív hallgatói jogviszonnyal rendelkezik, </w:t>
      </w:r>
      <w:r w:rsidRPr="00C30AA2">
        <w:rPr>
          <w:i/>
          <w:sz w:val="22"/>
        </w:rPr>
        <w:t>vagy</w:t>
      </w:r>
    </w:p>
    <w:p w:rsidR="00460A47" w:rsidRPr="00C30AA2" w:rsidRDefault="00460A47" w:rsidP="00692A18">
      <w:pPr>
        <w:pStyle w:val="Alcm"/>
        <w:numPr>
          <w:ilvl w:val="0"/>
          <w:numId w:val="5"/>
        </w:numPr>
        <w:tabs>
          <w:tab w:val="clear" w:pos="360"/>
          <w:tab w:val="num" w:pos="709"/>
        </w:tabs>
        <w:suppressAutoHyphens/>
        <w:ind w:left="709" w:hanging="283"/>
        <w:jc w:val="both"/>
        <w:rPr>
          <w:b w:val="0"/>
          <w:u w:val="none"/>
        </w:rPr>
      </w:pPr>
      <w:r w:rsidRPr="00C30AA2">
        <w:rPr>
          <w:b w:val="0"/>
          <w:u w:val="none"/>
        </w:rPr>
        <w:t xml:space="preserve">szülőföldi </w:t>
      </w:r>
      <w:r w:rsidR="008F6B0E" w:rsidRPr="00C30AA2">
        <w:rPr>
          <w:b w:val="0"/>
          <w:u w:val="none"/>
        </w:rPr>
        <w:t xml:space="preserve">állami </w:t>
      </w:r>
      <w:r w:rsidRPr="00C30AA2">
        <w:rPr>
          <w:b w:val="0"/>
          <w:u w:val="none"/>
        </w:rPr>
        <w:t xml:space="preserve">felsőoktatási intézményben egységes, osztatlan (egyetemi szintű) képzésben nappali tagozaton a képzési idő utolsó vagy utolsó előtti tanévében aktív hallgatói jogviszonnyal rendelkezik </w:t>
      </w:r>
      <w:r w:rsidRPr="00C30AA2">
        <w:rPr>
          <w:b w:val="0"/>
          <w:i/>
          <w:u w:val="none"/>
        </w:rPr>
        <w:t>vagy</w:t>
      </w:r>
    </w:p>
    <w:p w:rsidR="00460A47" w:rsidRPr="00C30AA2" w:rsidRDefault="00460A47" w:rsidP="00692A18">
      <w:pPr>
        <w:pStyle w:val="Cm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z w:val="22"/>
        </w:rPr>
      </w:pPr>
      <w:r w:rsidRPr="00C30AA2">
        <w:rPr>
          <w:sz w:val="22"/>
        </w:rPr>
        <w:t xml:space="preserve">szülőföldi </w:t>
      </w:r>
      <w:r w:rsidR="008F6B0E" w:rsidRPr="00C30AA2">
        <w:rPr>
          <w:sz w:val="22"/>
        </w:rPr>
        <w:t xml:space="preserve">állami </w:t>
      </w:r>
      <w:r w:rsidRPr="00C30AA2">
        <w:rPr>
          <w:sz w:val="22"/>
        </w:rPr>
        <w:t xml:space="preserve">felsőoktatási intézményben doktori (PhD/DLA) képzésben nappali tagozaton aktív hallgatói jogviszonnyal rendelkezik, </w:t>
      </w:r>
      <w:r w:rsidRPr="00C30AA2">
        <w:rPr>
          <w:snapToGrid w:val="0"/>
          <w:sz w:val="22"/>
          <w:szCs w:val="22"/>
        </w:rPr>
        <w:t>illetve a doktori téma elfogadásáról szóló igazolással alátámaszthatóan a doktori cím megszerzésére irányuló tevékenységet folytat.</w:t>
      </w:r>
    </w:p>
    <w:p w:rsidR="00460A47" w:rsidRPr="00C30AA2" w:rsidRDefault="00460A47" w:rsidP="00692A18">
      <w:pPr>
        <w:pStyle w:val="Cm"/>
        <w:tabs>
          <w:tab w:val="num" w:pos="709"/>
        </w:tabs>
        <w:ind w:left="709" w:hanging="283"/>
        <w:jc w:val="both"/>
        <w:rPr>
          <w:sz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u w:val="single"/>
        </w:rPr>
      </w:pPr>
      <w:r w:rsidRPr="00C30AA2">
        <w:rPr>
          <w:b/>
          <w:sz w:val="22"/>
          <w:u w:val="single"/>
        </w:rPr>
        <w:t>A pályázásból kizáró általános feltételek:</w:t>
      </w:r>
    </w:p>
    <w:p w:rsidR="00460A47" w:rsidRPr="00C30AA2" w:rsidRDefault="00460A47" w:rsidP="00460A47">
      <w:pPr>
        <w:pStyle w:val="Cm"/>
        <w:numPr>
          <w:ilvl w:val="0"/>
          <w:numId w:val="2"/>
        </w:numPr>
        <w:jc w:val="both"/>
        <w:rPr>
          <w:sz w:val="22"/>
        </w:rPr>
      </w:pPr>
      <w:r w:rsidRPr="00C30AA2">
        <w:rPr>
          <w:sz w:val="22"/>
        </w:rPr>
        <w:t>Nem pályázhatnak a Magyarországon hallgatói jogviszonnyal rendelkező személyek.</w:t>
      </w:r>
    </w:p>
    <w:p w:rsidR="008F6B0E" w:rsidRPr="00C30AA2" w:rsidRDefault="00460A47" w:rsidP="008F6B0E">
      <w:pPr>
        <w:pStyle w:val="Cm"/>
        <w:numPr>
          <w:ilvl w:val="0"/>
          <w:numId w:val="2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Nem pályázhatnak a </w:t>
      </w:r>
      <w:r w:rsidRPr="00C30AA2">
        <w:rPr>
          <w:bCs/>
          <w:sz w:val="22"/>
          <w:szCs w:val="22"/>
        </w:rPr>
        <w:t xml:space="preserve">szomszédos államokban élő magyarokról szóló 2001. évi LXII. törvény hatálya alá nem tartozó </w:t>
      </w:r>
      <w:r w:rsidRPr="00C30AA2">
        <w:rPr>
          <w:sz w:val="22"/>
          <w:szCs w:val="22"/>
        </w:rPr>
        <w:t>személyek.</w:t>
      </w:r>
    </w:p>
    <w:p w:rsidR="008F6B0E" w:rsidRPr="00C30AA2" w:rsidRDefault="008F6B0E" w:rsidP="008F6B0E">
      <w:pPr>
        <w:pStyle w:val="Cm"/>
        <w:numPr>
          <w:ilvl w:val="0"/>
          <w:numId w:val="2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Nem pályázhatnak a Magyarországon állandó lakcímmel rendelkező személyek.</w:t>
      </w:r>
    </w:p>
    <w:p w:rsidR="00DD27F9" w:rsidRPr="00C30AA2" w:rsidRDefault="00DD27F9" w:rsidP="00DD27F9">
      <w:pPr>
        <w:pStyle w:val="Cm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2"/>
        </w:rPr>
      </w:pPr>
      <w:r w:rsidRPr="00C30AA2">
        <w:rPr>
          <w:sz w:val="22"/>
        </w:rPr>
        <w:t xml:space="preserve">Nem pályázhatnak a nem szerbiai állami felsőoktatási intézményekben mesteri, vagy egységes (osztatlan), vagy doktori képzésben </w:t>
      </w:r>
      <w:proofErr w:type="gramStart"/>
      <w:r w:rsidRPr="00C30AA2">
        <w:rPr>
          <w:sz w:val="22"/>
        </w:rPr>
        <w:t>résztvevő hallgatók</w:t>
      </w:r>
      <w:proofErr w:type="gramEnd"/>
      <w:r w:rsidRPr="00C30AA2">
        <w:rPr>
          <w:sz w:val="22"/>
        </w:rPr>
        <w:t>.</w:t>
      </w:r>
    </w:p>
    <w:p w:rsidR="00460A47" w:rsidRPr="00C30AA2" w:rsidRDefault="00460A47" w:rsidP="00460A47">
      <w:pPr>
        <w:pStyle w:val="Cm"/>
        <w:numPr>
          <w:ilvl w:val="0"/>
          <w:numId w:val="2"/>
        </w:numPr>
        <w:jc w:val="both"/>
        <w:rPr>
          <w:sz w:val="22"/>
        </w:rPr>
      </w:pPr>
      <w:r w:rsidRPr="00C30AA2">
        <w:rPr>
          <w:sz w:val="22"/>
        </w:rPr>
        <w:t>Nem részesülhetne</w:t>
      </w:r>
      <w:r w:rsidR="008F6B0E" w:rsidRPr="00C30AA2">
        <w:rPr>
          <w:sz w:val="22"/>
        </w:rPr>
        <w:t>k támogatásban azok, akik a 201</w:t>
      </w:r>
      <w:r w:rsidR="00692A18" w:rsidRPr="00C30AA2">
        <w:rPr>
          <w:sz w:val="22"/>
        </w:rPr>
        <w:t>2</w:t>
      </w:r>
      <w:r w:rsidRPr="00C30AA2">
        <w:rPr>
          <w:sz w:val="22"/>
        </w:rPr>
        <w:t>/201</w:t>
      </w:r>
      <w:r w:rsidR="00692A18" w:rsidRPr="00C30AA2">
        <w:rPr>
          <w:sz w:val="22"/>
        </w:rPr>
        <w:t>3-a</w:t>
      </w:r>
      <w:r w:rsidRPr="00C30AA2">
        <w:rPr>
          <w:sz w:val="22"/>
        </w:rPr>
        <w:t>s tanév időtartamára a</w:t>
      </w:r>
      <w:r w:rsidR="00692A18" w:rsidRPr="00C30AA2">
        <w:rPr>
          <w:sz w:val="22"/>
        </w:rPr>
        <w:t xml:space="preserve">z Emberi </w:t>
      </w:r>
      <w:r w:rsidRPr="00C30AA2">
        <w:rPr>
          <w:sz w:val="22"/>
        </w:rPr>
        <w:t>Erőforrás</w:t>
      </w:r>
      <w:r w:rsidR="00692A18" w:rsidRPr="00C30AA2">
        <w:rPr>
          <w:sz w:val="22"/>
        </w:rPr>
        <w:t>ok</w:t>
      </w:r>
      <w:r w:rsidRPr="00C30AA2">
        <w:rPr>
          <w:sz w:val="22"/>
        </w:rPr>
        <w:t xml:space="preserve"> Minisztérium</w:t>
      </w:r>
      <w:r w:rsidR="00692A18" w:rsidRPr="00C30AA2">
        <w:rPr>
          <w:sz w:val="22"/>
        </w:rPr>
        <w:t>a</w:t>
      </w:r>
      <w:r w:rsidRPr="00C30AA2">
        <w:rPr>
          <w:sz w:val="22"/>
        </w:rPr>
        <w:t xml:space="preserve"> és a Balassi Intézet más közös pályázata alapján ösztöndíjban vagy tanulmányi támogatásban részesülnek,</w:t>
      </w:r>
      <w:r w:rsidR="00F55669" w:rsidRPr="00C30AA2">
        <w:rPr>
          <w:sz w:val="22"/>
        </w:rPr>
        <w:t xml:space="preserve"> </w:t>
      </w:r>
      <w:r w:rsidR="004569A9" w:rsidRPr="00C30AA2">
        <w:rPr>
          <w:sz w:val="22"/>
        </w:rPr>
        <w:t xml:space="preserve">vagy </w:t>
      </w:r>
      <w:r w:rsidR="00F55669" w:rsidRPr="00C30AA2">
        <w:rPr>
          <w:sz w:val="22"/>
        </w:rPr>
        <w:t xml:space="preserve">akik a </w:t>
      </w:r>
      <w:r w:rsidR="00B766BD" w:rsidRPr="00C30AA2">
        <w:rPr>
          <w:sz w:val="22"/>
        </w:rPr>
        <w:t>v</w:t>
      </w:r>
      <w:r w:rsidR="006447FF" w:rsidRPr="00C30AA2">
        <w:rPr>
          <w:sz w:val="22"/>
        </w:rPr>
        <w:t xml:space="preserve">ajdasági Magyar Nemzeti Tanács </w:t>
      </w:r>
      <w:r w:rsidR="00F55669" w:rsidRPr="00C30AA2">
        <w:rPr>
          <w:sz w:val="22"/>
        </w:rPr>
        <w:t>szülőföldi felsőoktatási ösztöndíjában részesülnek,</w:t>
      </w:r>
      <w:r w:rsidRPr="00C30AA2">
        <w:rPr>
          <w:sz w:val="22"/>
        </w:rPr>
        <w:t xml:space="preserve"> valamint más nemzetközi egyezményen alapuló, vagy magyar állami, illetve közalapítványi ösztöndíjban, támogatásban részesülő személyek.</w:t>
      </w:r>
    </w:p>
    <w:p w:rsidR="00460A47" w:rsidRPr="00C30AA2" w:rsidRDefault="00460A47" w:rsidP="00460A47">
      <w:pPr>
        <w:pStyle w:val="Cm"/>
        <w:numPr>
          <w:ilvl w:val="0"/>
          <w:numId w:val="2"/>
        </w:numPr>
        <w:suppressAutoHyphens/>
        <w:jc w:val="both"/>
        <w:rPr>
          <w:sz w:val="22"/>
        </w:rPr>
      </w:pPr>
      <w:r w:rsidRPr="00C30AA2">
        <w:rPr>
          <w:sz w:val="22"/>
        </w:rPr>
        <w:t>Nem pályázhatnak a tudományos fokozattal (PhD/DLA) már rendelkező személyek.</w:t>
      </w:r>
    </w:p>
    <w:p w:rsidR="00460A47" w:rsidRPr="00C30AA2" w:rsidRDefault="00460A47" w:rsidP="00460A47">
      <w:pPr>
        <w:pStyle w:val="Cm"/>
        <w:jc w:val="both"/>
        <w:rPr>
          <w:sz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u w:val="single"/>
        </w:rPr>
      </w:pPr>
      <w:r w:rsidRPr="00C30AA2">
        <w:rPr>
          <w:b/>
          <w:sz w:val="22"/>
          <w:u w:val="single"/>
        </w:rPr>
        <w:t>Pályázati kategóriák és további pályázati feltételek:</w:t>
      </w:r>
    </w:p>
    <w:p w:rsidR="003D2633" w:rsidRPr="00C30AA2" w:rsidRDefault="003D2633" w:rsidP="00460A47">
      <w:pPr>
        <w:pStyle w:val="Cm"/>
        <w:jc w:val="both"/>
        <w:rPr>
          <w:b/>
          <w:sz w:val="22"/>
          <w:u w:val="single"/>
        </w:rPr>
      </w:pPr>
    </w:p>
    <w:p w:rsidR="00460A47" w:rsidRPr="00C30AA2" w:rsidRDefault="00460A47" w:rsidP="00460A47">
      <w:pPr>
        <w:numPr>
          <w:ilvl w:val="0"/>
          <w:numId w:val="9"/>
        </w:numPr>
        <w:jc w:val="both"/>
        <w:rPr>
          <w:b/>
          <w:sz w:val="22"/>
        </w:rPr>
      </w:pPr>
      <w:r w:rsidRPr="00C30AA2">
        <w:rPr>
          <w:b/>
          <w:sz w:val="22"/>
          <w:szCs w:val="22"/>
        </w:rPr>
        <w:t>Mester</w:t>
      </w:r>
      <w:r w:rsidRPr="00C30AA2">
        <w:rPr>
          <w:b/>
          <w:sz w:val="22"/>
        </w:rPr>
        <w:t>képzés támogatása</w:t>
      </w:r>
    </w:p>
    <w:p w:rsidR="00460A47" w:rsidRPr="00C30AA2" w:rsidRDefault="00460A47" w:rsidP="00460A47">
      <w:pPr>
        <w:pStyle w:val="Szvegtrzs"/>
        <w:rPr>
          <w:szCs w:val="22"/>
        </w:rPr>
      </w:pPr>
      <w:r w:rsidRPr="00C30AA2">
        <w:rPr>
          <w:szCs w:val="22"/>
        </w:rPr>
        <w:t xml:space="preserve">Azon személyek pályázhatnak, akik szülőföldi </w:t>
      </w:r>
      <w:r w:rsidR="003D2633" w:rsidRPr="00C30AA2">
        <w:rPr>
          <w:szCs w:val="22"/>
        </w:rPr>
        <w:t xml:space="preserve">állami </w:t>
      </w:r>
      <w:r w:rsidRPr="00C30AA2">
        <w:rPr>
          <w:szCs w:val="22"/>
        </w:rPr>
        <w:t xml:space="preserve">felsőoktatási intézmény nappali tagozatán </w:t>
      </w:r>
    </w:p>
    <w:p w:rsidR="00460A47" w:rsidRPr="00C30AA2" w:rsidRDefault="00460A47" w:rsidP="00460A47">
      <w:pPr>
        <w:pStyle w:val="Szvegtrzs"/>
        <w:numPr>
          <w:ilvl w:val="1"/>
          <w:numId w:val="9"/>
        </w:numPr>
        <w:rPr>
          <w:color w:val="000000"/>
          <w:szCs w:val="22"/>
        </w:rPr>
      </w:pPr>
      <w:r w:rsidRPr="00C30AA2">
        <w:rPr>
          <w:color w:val="000000"/>
          <w:szCs w:val="22"/>
        </w:rPr>
        <w:t>egyéves mesterképzésbe a 201</w:t>
      </w:r>
      <w:r w:rsidR="00F27CF5" w:rsidRPr="00C30AA2">
        <w:rPr>
          <w:color w:val="000000"/>
          <w:szCs w:val="22"/>
        </w:rPr>
        <w:t>2</w:t>
      </w:r>
      <w:r w:rsidRPr="00C30AA2">
        <w:rPr>
          <w:color w:val="000000"/>
          <w:szCs w:val="22"/>
        </w:rPr>
        <w:t>/201</w:t>
      </w:r>
      <w:r w:rsidR="00F27CF5" w:rsidRPr="00C30AA2">
        <w:rPr>
          <w:color w:val="000000"/>
          <w:szCs w:val="22"/>
        </w:rPr>
        <w:t>3-a</w:t>
      </w:r>
      <w:r w:rsidRPr="00C30AA2">
        <w:rPr>
          <w:color w:val="000000"/>
          <w:szCs w:val="22"/>
        </w:rPr>
        <w:t xml:space="preserve">s tanévben iratkoztak be először, </w:t>
      </w:r>
    </w:p>
    <w:p w:rsidR="00460A47" w:rsidRPr="00C30AA2" w:rsidRDefault="003D2633" w:rsidP="00460A47">
      <w:pPr>
        <w:pStyle w:val="Szvegtrzs"/>
        <w:numPr>
          <w:ilvl w:val="1"/>
          <w:numId w:val="9"/>
        </w:numPr>
        <w:rPr>
          <w:color w:val="000000"/>
          <w:szCs w:val="22"/>
        </w:rPr>
      </w:pPr>
      <w:r w:rsidRPr="00C30AA2">
        <w:rPr>
          <w:color w:val="000000"/>
          <w:szCs w:val="22"/>
        </w:rPr>
        <w:t>kétéves mesterképzésre a 201</w:t>
      </w:r>
      <w:r w:rsidR="00F27CF5" w:rsidRPr="00C30AA2">
        <w:rPr>
          <w:color w:val="000000"/>
          <w:szCs w:val="22"/>
        </w:rPr>
        <w:t>1</w:t>
      </w:r>
      <w:r w:rsidR="00460A47" w:rsidRPr="00C30AA2">
        <w:rPr>
          <w:color w:val="000000"/>
          <w:szCs w:val="22"/>
        </w:rPr>
        <w:t>/201</w:t>
      </w:r>
      <w:r w:rsidR="00F27CF5" w:rsidRPr="00C30AA2">
        <w:rPr>
          <w:color w:val="000000"/>
          <w:szCs w:val="22"/>
        </w:rPr>
        <w:t>2</w:t>
      </w:r>
      <w:r w:rsidR="00460A47" w:rsidRPr="00C30AA2">
        <w:rPr>
          <w:color w:val="000000"/>
          <w:szCs w:val="22"/>
        </w:rPr>
        <w:t>-es tanévben iratkoztak be először és a 201</w:t>
      </w:r>
      <w:r w:rsidRPr="00C30AA2">
        <w:rPr>
          <w:color w:val="000000"/>
          <w:szCs w:val="22"/>
        </w:rPr>
        <w:t>1</w:t>
      </w:r>
      <w:r w:rsidR="00460A47" w:rsidRPr="00C30AA2">
        <w:rPr>
          <w:color w:val="000000"/>
          <w:szCs w:val="22"/>
        </w:rPr>
        <w:t>/201</w:t>
      </w:r>
      <w:r w:rsidRPr="00C30AA2">
        <w:rPr>
          <w:color w:val="000000"/>
          <w:szCs w:val="22"/>
        </w:rPr>
        <w:t>2</w:t>
      </w:r>
      <w:r w:rsidR="00460A47" w:rsidRPr="00C30AA2">
        <w:rPr>
          <w:color w:val="000000"/>
          <w:szCs w:val="22"/>
        </w:rPr>
        <w:t xml:space="preserve">. tanévben aktív hallgatói jogviszonnyal rendelkeznek, </w:t>
      </w:r>
    </w:p>
    <w:p w:rsidR="00460A47" w:rsidRPr="00C30AA2" w:rsidRDefault="00460A47" w:rsidP="00460A47">
      <w:pPr>
        <w:pStyle w:val="Szvegtrzs"/>
        <w:numPr>
          <w:ilvl w:val="1"/>
          <w:numId w:val="9"/>
        </w:numPr>
        <w:rPr>
          <w:color w:val="000000"/>
          <w:szCs w:val="22"/>
        </w:rPr>
      </w:pPr>
      <w:r w:rsidRPr="00C30AA2">
        <w:rPr>
          <w:color w:val="000000"/>
          <w:szCs w:val="22"/>
        </w:rPr>
        <w:t xml:space="preserve">osztatlan </w:t>
      </w:r>
      <w:r w:rsidRPr="00C30AA2">
        <w:t xml:space="preserve">(egyetemi szintű) </w:t>
      </w:r>
      <w:r w:rsidRPr="00C30AA2">
        <w:rPr>
          <w:color w:val="000000"/>
          <w:szCs w:val="22"/>
        </w:rPr>
        <w:t>képzésre a 200</w:t>
      </w:r>
      <w:r w:rsidR="00F27CF5" w:rsidRPr="00C30AA2">
        <w:rPr>
          <w:color w:val="000000"/>
          <w:szCs w:val="22"/>
        </w:rPr>
        <w:t>8</w:t>
      </w:r>
      <w:r w:rsidRPr="00C30AA2">
        <w:rPr>
          <w:color w:val="000000"/>
          <w:szCs w:val="22"/>
        </w:rPr>
        <w:t>/200</w:t>
      </w:r>
      <w:r w:rsidR="00F27CF5" w:rsidRPr="00C30AA2">
        <w:rPr>
          <w:color w:val="000000"/>
          <w:szCs w:val="22"/>
        </w:rPr>
        <w:t>9</w:t>
      </w:r>
      <w:r w:rsidRPr="00C30AA2">
        <w:rPr>
          <w:color w:val="000000"/>
          <w:szCs w:val="22"/>
        </w:rPr>
        <w:t>-</w:t>
      </w:r>
      <w:r w:rsidR="00F27CF5" w:rsidRPr="00C30AA2">
        <w:rPr>
          <w:color w:val="000000"/>
          <w:szCs w:val="22"/>
        </w:rPr>
        <w:t>e</w:t>
      </w:r>
      <w:r w:rsidRPr="00C30AA2">
        <w:rPr>
          <w:color w:val="000000"/>
          <w:szCs w:val="22"/>
        </w:rPr>
        <w:t>s vagy a 200</w:t>
      </w:r>
      <w:r w:rsidR="00F27CF5" w:rsidRPr="00C30AA2">
        <w:rPr>
          <w:color w:val="000000"/>
          <w:szCs w:val="22"/>
        </w:rPr>
        <w:t>9/2010</w:t>
      </w:r>
      <w:r w:rsidRPr="00C30AA2">
        <w:rPr>
          <w:color w:val="000000"/>
          <w:szCs w:val="22"/>
        </w:rPr>
        <w:t>-</w:t>
      </w:r>
      <w:r w:rsidR="003D2633" w:rsidRPr="00C30AA2">
        <w:rPr>
          <w:color w:val="000000"/>
          <w:szCs w:val="22"/>
        </w:rPr>
        <w:t>e</w:t>
      </w:r>
      <w:r w:rsidRPr="00C30AA2">
        <w:rPr>
          <w:color w:val="000000"/>
          <w:szCs w:val="22"/>
        </w:rPr>
        <w:t xml:space="preserve">s tanévben iratkoztak be először és most aktív hallgatói jogviszonnyal rendelkeznek. </w:t>
      </w:r>
    </w:p>
    <w:p w:rsidR="00460A47" w:rsidRPr="00C30AA2" w:rsidRDefault="00460A47" w:rsidP="00460A47">
      <w:pPr>
        <w:pStyle w:val="Szvegtrzs"/>
        <w:rPr>
          <w:szCs w:val="22"/>
        </w:rPr>
      </w:pPr>
    </w:p>
    <w:p w:rsidR="00460A47" w:rsidRPr="00C30AA2" w:rsidRDefault="00460A47" w:rsidP="00460A47">
      <w:pPr>
        <w:pStyle w:val="Szvegtrzs"/>
        <w:rPr>
          <w:szCs w:val="22"/>
        </w:rPr>
      </w:pPr>
      <w:r w:rsidRPr="00C30AA2">
        <w:rPr>
          <w:b/>
        </w:rPr>
        <w:t>A támogatás a 201</w:t>
      </w:r>
      <w:r w:rsidR="00E26411" w:rsidRPr="00C30AA2">
        <w:rPr>
          <w:b/>
        </w:rPr>
        <w:t>2</w:t>
      </w:r>
      <w:r w:rsidRPr="00C30AA2">
        <w:rPr>
          <w:b/>
        </w:rPr>
        <w:t>/201</w:t>
      </w:r>
      <w:r w:rsidR="00E26411" w:rsidRPr="00C30AA2">
        <w:rPr>
          <w:b/>
        </w:rPr>
        <w:t>3-a</w:t>
      </w:r>
      <w:r w:rsidRPr="00C30AA2">
        <w:rPr>
          <w:b/>
        </w:rPr>
        <w:t xml:space="preserve">s tanév 10 hónapjára szól. </w:t>
      </w:r>
      <w:r w:rsidRPr="00C30AA2">
        <w:rPr>
          <w:b/>
          <w:snapToGrid w:val="0"/>
        </w:rPr>
        <w:t xml:space="preserve">A támogatás havi összege személyenként 20.000,- Ft/hó, azaz havi </w:t>
      </w:r>
      <w:r w:rsidRPr="00C30AA2">
        <w:rPr>
          <w:b/>
          <w:snapToGrid w:val="0"/>
          <w:color w:val="000000"/>
        </w:rPr>
        <w:t>húszezer</w:t>
      </w:r>
      <w:r w:rsidRPr="00C30AA2">
        <w:rPr>
          <w:b/>
          <w:snapToGrid w:val="0"/>
        </w:rPr>
        <w:t xml:space="preserve"> forint (összesen 200.000,- Ft/tanév, azaz </w:t>
      </w:r>
      <w:r w:rsidRPr="00C30AA2">
        <w:rPr>
          <w:b/>
          <w:snapToGrid w:val="0"/>
          <w:color w:val="000000"/>
        </w:rPr>
        <w:t>kétszázezer</w:t>
      </w:r>
      <w:r w:rsidRPr="00C30AA2">
        <w:rPr>
          <w:b/>
          <w:snapToGrid w:val="0"/>
        </w:rPr>
        <w:t xml:space="preserve"> forint a tanév egészére).</w:t>
      </w:r>
    </w:p>
    <w:p w:rsidR="00460A47" w:rsidRPr="00C30AA2" w:rsidRDefault="00460A47" w:rsidP="00460A47">
      <w:pPr>
        <w:jc w:val="both"/>
        <w:rPr>
          <w:b/>
          <w:sz w:val="22"/>
        </w:rPr>
      </w:pPr>
    </w:p>
    <w:p w:rsidR="00460A47" w:rsidRPr="00C30AA2" w:rsidRDefault="00460A47" w:rsidP="00460A47">
      <w:pPr>
        <w:numPr>
          <w:ilvl w:val="0"/>
          <w:numId w:val="9"/>
        </w:numPr>
        <w:jc w:val="both"/>
        <w:rPr>
          <w:b/>
          <w:sz w:val="22"/>
        </w:rPr>
      </w:pPr>
      <w:r w:rsidRPr="00C30AA2">
        <w:rPr>
          <w:b/>
          <w:sz w:val="22"/>
          <w:u w:val="single"/>
        </w:rPr>
        <w:t>Doktori (PhD/DLA) képzés támogatása</w:t>
      </w:r>
    </w:p>
    <w:p w:rsidR="00460A47" w:rsidRPr="00C30AA2" w:rsidRDefault="00460A47" w:rsidP="00460A47">
      <w:pPr>
        <w:pStyle w:val="Szvegtrzs"/>
        <w:rPr>
          <w:color w:val="000000"/>
        </w:rPr>
      </w:pPr>
      <w:r w:rsidRPr="00C30AA2">
        <w:rPr>
          <w:color w:val="000000"/>
        </w:rPr>
        <w:t xml:space="preserve">Azon személyek pályázhatnak, </w:t>
      </w:r>
    </w:p>
    <w:p w:rsidR="00460A47" w:rsidRPr="00C30AA2" w:rsidRDefault="00460A47" w:rsidP="00460A47">
      <w:pPr>
        <w:pStyle w:val="Szvegtrzs"/>
        <w:rPr>
          <w:strike/>
          <w:snapToGrid w:val="0"/>
        </w:rPr>
      </w:pPr>
      <w:r w:rsidRPr="00C30AA2">
        <w:rPr>
          <w:color w:val="000000"/>
        </w:rPr>
        <w:t xml:space="preserve">– akik </w:t>
      </w:r>
      <w:r w:rsidRPr="00C30AA2">
        <w:rPr>
          <w:color w:val="000000"/>
          <w:szCs w:val="22"/>
        </w:rPr>
        <w:t xml:space="preserve">szülőföldi felsőoktatási intézmény nappali tagozatán </w:t>
      </w:r>
      <w:r w:rsidRPr="00C30AA2">
        <w:rPr>
          <w:color w:val="000000"/>
        </w:rPr>
        <w:t xml:space="preserve">a </w:t>
      </w:r>
      <w:r w:rsidRPr="00C30AA2">
        <w:rPr>
          <w:snapToGrid w:val="0"/>
          <w:color w:val="000000"/>
        </w:rPr>
        <w:t>doktori fokozat (PhD) megszerzésére felkészítő, egyetemi szintű posztgraduális képzésre vagy művészeti területen a tudományos fokozatnak megfelelő művészeti fokozat (DLA) megszerzésére felkészítő, egyetemi szintű posztgraduális képzésre</w:t>
      </w:r>
    </w:p>
    <w:p w:rsidR="00460A47" w:rsidRPr="00C30AA2" w:rsidRDefault="00460A47" w:rsidP="00460A47">
      <w:pPr>
        <w:pStyle w:val="Szvegtrzs"/>
        <w:numPr>
          <w:ilvl w:val="1"/>
          <w:numId w:val="9"/>
        </w:numPr>
        <w:rPr>
          <w:color w:val="000000"/>
        </w:rPr>
      </w:pPr>
      <w:r w:rsidRPr="00C30AA2">
        <w:rPr>
          <w:color w:val="000000"/>
          <w:szCs w:val="22"/>
        </w:rPr>
        <w:t xml:space="preserve">a </w:t>
      </w:r>
      <w:r w:rsidRPr="00C30AA2">
        <w:rPr>
          <w:color w:val="000000"/>
        </w:rPr>
        <w:t>201</w:t>
      </w:r>
      <w:r w:rsidR="00E26411" w:rsidRPr="00C30AA2">
        <w:rPr>
          <w:color w:val="000000"/>
        </w:rPr>
        <w:t>2</w:t>
      </w:r>
      <w:r w:rsidRPr="00C30AA2">
        <w:rPr>
          <w:color w:val="000000"/>
        </w:rPr>
        <w:t>/201</w:t>
      </w:r>
      <w:r w:rsidR="00E26411" w:rsidRPr="00C30AA2">
        <w:rPr>
          <w:color w:val="000000"/>
        </w:rPr>
        <w:t>3-a</w:t>
      </w:r>
      <w:r w:rsidRPr="00C30AA2">
        <w:rPr>
          <w:color w:val="000000"/>
        </w:rPr>
        <w:t xml:space="preserve">s tanévben iratkoztak be először, </w:t>
      </w:r>
      <w:r w:rsidRPr="00C30AA2">
        <w:rPr>
          <w:i/>
          <w:color w:val="000000"/>
        </w:rPr>
        <w:t>vagy</w:t>
      </w:r>
    </w:p>
    <w:p w:rsidR="00460A47" w:rsidRPr="00C30AA2" w:rsidRDefault="003D2633" w:rsidP="00460A47">
      <w:pPr>
        <w:pStyle w:val="Szvegtrzs"/>
        <w:numPr>
          <w:ilvl w:val="1"/>
          <w:numId w:val="9"/>
        </w:numPr>
        <w:rPr>
          <w:color w:val="000000"/>
          <w:szCs w:val="22"/>
        </w:rPr>
      </w:pPr>
      <w:r w:rsidRPr="00C30AA2">
        <w:rPr>
          <w:color w:val="000000"/>
        </w:rPr>
        <w:t>a 201</w:t>
      </w:r>
      <w:r w:rsidR="00E26411" w:rsidRPr="00C30AA2">
        <w:rPr>
          <w:color w:val="000000"/>
        </w:rPr>
        <w:t>1</w:t>
      </w:r>
      <w:r w:rsidR="00460A47" w:rsidRPr="00C30AA2">
        <w:rPr>
          <w:color w:val="000000"/>
        </w:rPr>
        <w:t>/201</w:t>
      </w:r>
      <w:r w:rsidR="00E26411" w:rsidRPr="00C30AA2">
        <w:rPr>
          <w:color w:val="000000"/>
        </w:rPr>
        <w:t>2</w:t>
      </w:r>
      <w:r w:rsidR="00460A47" w:rsidRPr="00C30AA2">
        <w:rPr>
          <w:color w:val="000000"/>
        </w:rPr>
        <w:t xml:space="preserve">-es tanévben iratkoztak be először </w:t>
      </w:r>
      <w:r w:rsidR="00460A47" w:rsidRPr="00C30AA2">
        <w:rPr>
          <w:color w:val="000000"/>
          <w:szCs w:val="22"/>
        </w:rPr>
        <w:t>és a 201</w:t>
      </w:r>
      <w:r w:rsidR="00E26411" w:rsidRPr="00C30AA2">
        <w:rPr>
          <w:color w:val="000000"/>
          <w:szCs w:val="22"/>
        </w:rPr>
        <w:t>2</w:t>
      </w:r>
      <w:r w:rsidR="00460A47" w:rsidRPr="00C30AA2">
        <w:rPr>
          <w:color w:val="000000"/>
          <w:szCs w:val="22"/>
        </w:rPr>
        <w:t>/201</w:t>
      </w:r>
      <w:r w:rsidR="00E26411" w:rsidRPr="00C30AA2">
        <w:rPr>
          <w:color w:val="000000"/>
          <w:szCs w:val="22"/>
        </w:rPr>
        <w:t>3-as</w:t>
      </w:r>
      <w:r w:rsidR="00460A47" w:rsidRPr="00C30AA2">
        <w:rPr>
          <w:color w:val="000000"/>
          <w:szCs w:val="22"/>
        </w:rPr>
        <w:t xml:space="preserve"> tanévben aktív hallgatói jogviszonnyal rendelkeznek, </w:t>
      </w:r>
      <w:r w:rsidR="00460A47" w:rsidRPr="00C30AA2">
        <w:rPr>
          <w:i/>
          <w:color w:val="000000"/>
          <w:szCs w:val="22"/>
        </w:rPr>
        <w:t>vagy</w:t>
      </w:r>
    </w:p>
    <w:p w:rsidR="00460A47" w:rsidRPr="00C30AA2" w:rsidRDefault="00E26411" w:rsidP="00460A47">
      <w:pPr>
        <w:pStyle w:val="Szvegtrzs"/>
        <w:numPr>
          <w:ilvl w:val="1"/>
          <w:numId w:val="9"/>
        </w:numPr>
        <w:rPr>
          <w:b/>
          <w:color w:val="000000"/>
        </w:rPr>
      </w:pPr>
      <w:r w:rsidRPr="00C30AA2">
        <w:rPr>
          <w:color w:val="000000"/>
        </w:rPr>
        <w:t>a 2010</w:t>
      </w:r>
      <w:r w:rsidR="00460A47" w:rsidRPr="00C30AA2">
        <w:rPr>
          <w:color w:val="000000"/>
        </w:rPr>
        <w:t>/20</w:t>
      </w:r>
      <w:r w:rsidR="003D2633" w:rsidRPr="00C30AA2">
        <w:rPr>
          <w:color w:val="000000"/>
        </w:rPr>
        <w:t>1</w:t>
      </w:r>
      <w:r w:rsidRPr="00C30AA2">
        <w:rPr>
          <w:color w:val="000000"/>
        </w:rPr>
        <w:t>1</w:t>
      </w:r>
      <w:r w:rsidR="00460A47" w:rsidRPr="00C30AA2">
        <w:rPr>
          <w:color w:val="000000"/>
        </w:rPr>
        <w:t xml:space="preserve">-es tanévben iratkoztak be először </w:t>
      </w:r>
      <w:r w:rsidR="00460A47" w:rsidRPr="00C30AA2">
        <w:rPr>
          <w:color w:val="000000"/>
          <w:szCs w:val="22"/>
        </w:rPr>
        <w:t>és a 201</w:t>
      </w:r>
      <w:r w:rsidRPr="00C30AA2">
        <w:rPr>
          <w:color w:val="000000"/>
          <w:szCs w:val="22"/>
        </w:rPr>
        <w:t>2</w:t>
      </w:r>
      <w:r w:rsidR="00460A47" w:rsidRPr="00C30AA2">
        <w:rPr>
          <w:color w:val="000000"/>
          <w:szCs w:val="22"/>
        </w:rPr>
        <w:t>/201</w:t>
      </w:r>
      <w:r w:rsidRPr="00C30AA2">
        <w:rPr>
          <w:color w:val="000000"/>
          <w:szCs w:val="22"/>
        </w:rPr>
        <w:t>3-as</w:t>
      </w:r>
      <w:r w:rsidR="00460A47" w:rsidRPr="00C30AA2">
        <w:rPr>
          <w:color w:val="000000"/>
          <w:szCs w:val="22"/>
        </w:rPr>
        <w:t xml:space="preserve"> tanévben aktív hallgatói jogviszonnyal rendelkeznek, </w:t>
      </w:r>
      <w:r w:rsidR="00460A47" w:rsidRPr="00C30AA2">
        <w:rPr>
          <w:i/>
          <w:color w:val="000000"/>
          <w:szCs w:val="22"/>
        </w:rPr>
        <w:t>és</w:t>
      </w:r>
    </w:p>
    <w:p w:rsidR="00460A47" w:rsidRPr="00C30AA2" w:rsidRDefault="00460A47" w:rsidP="00460A47">
      <w:pPr>
        <w:pStyle w:val="Szvegtrzs"/>
        <w:rPr>
          <w:color w:val="000000"/>
        </w:rPr>
      </w:pPr>
      <w:r w:rsidRPr="00C30AA2">
        <w:rPr>
          <w:snapToGrid w:val="0"/>
          <w:color w:val="000000"/>
        </w:rPr>
        <w:t>– akik a doktori téma elfogadásáról szóló igazolással alátámaszthatóan a doktori cím megszerzésére irányuló tevékenységet folytatnak.</w:t>
      </w:r>
    </w:p>
    <w:p w:rsidR="00460A47" w:rsidRPr="00C30AA2" w:rsidRDefault="00460A47" w:rsidP="00460A47">
      <w:pPr>
        <w:pStyle w:val="Szvegtrzs"/>
      </w:pPr>
    </w:p>
    <w:p w:rsidR="00460A47" w:rsidRPr="00C30AA2" w:rsidRDefault="00460A47" w:rsidP="00460A47">
      <w:pPr>
        <w:pStyle w:val="Szvegtrzs"/>
        <w:rPr>
          <w:szCs w:val="22"/>
        </w:rPr>
      </w:pPr>
      <w:r w:rsidRPr="00C30AA2">
        <w:rPr>
          <w:b/>
        </w:rPr>
        <w:t>A támogatás a 201</w:t>
      </w:r>
      <w:r w:rsidR="00A1700C" w:rsidRPr="00C30AA2">
        <w:rPr>
          <w:b/>
        </w:rPr>
        <w:t>2</w:t>
      </w:r>
      <w:r w:rsidRPr="00C30AA2">
        <w:rPr>
          <w:b/>
        </w:rPr>
        <w:t>/201</w:t>
      </w:r>
      <w:r w:rsidR="00A1700C" w:rsidRPr="00C30AA2">
        <w:rPr>
          <w:b/>
        </w:rPr>
        <w:t>3-a</w:t>
      </w:r>
      <w:r w:rsidRPr="00C30AA2">
        <w:rPr>
          <w:b/>
        </w:rPr>
        <w:t xml:space="preserve">s tanév 10 hónapjára szól. </w:t>
      </w:r>
      <w:r w:rsidRPr="00C30AA2">
        <w:rPr>
          <w:b/>
          <w:snapToGrid w:val="0"/>
        </w:rPr>
        <w:t xml:space="preserve">A támogatás havi összege személyenként 40.000,- Ft/hó, azaz havi </w:t>
      </w:r>
      <w:r w:rsidRPr="00C30AA2">
        <w:rPr>
          <w:b/>
          <w:snapToGrid w:val="0"/>
          <w:color w:val="000000"/>
        </w:rPr>
        <w:t>negyvenezer</w:t>
      </w:r>
      <w:r w:rsidRPr="00C30AA2">
        <w:rPr>
          <w:b/>
          <w:snapToGrid w:val="0"/>
        </w:rPr>
        <w:t xml:space="preserve"> forint (összesen 400.000,- Ft/tanév, azaz </w:t>
      </w:r>
      <w:r w:rsidRPr="00C30AA2">
        <w:rPr>
          <w:b/>
          <w:snapToGrid w:val="0"/>
          <w:color w:val="000000"/>
        </w:rPr>
        <w:t>négyszázezer</w:t>
      </w:r>
      <w:r w:rsidRPr="00C30AA2">
        <w:rPr>
          <w:b/>
          <w:snapToGrid w:val="0"/>
        </w:rPr>
        <w:t xml:space="preserve"> forint a tanév egészére).</w:t>
      </w:r>
    </w:p>
    <w:p w:rsidR="00460A47" w:rsidRPr="00C30AA2" w:rsidRDefault="00460A47" w:rsidP="00460A47">
      <w:pPr>
        <w:pStyle w:val="Cm"/>
        <w:jc w:val="both"/>
        <w:rPr>
          <w:b/>
          <w:sz w:val="22"/>
          <w:u w:val="single"/>
        </w:rPr>
      </w:pPr>
    </w:p>
    <w:p w:rsidR="00A1700C" w:rsidRPr="00C30AA2" w:rsidRDefault="00A1700C" w:rsidP="00A1700C">
      <w:pPr>
        <w:pStyle w:val="Cm"/>
        <w:jc w:val="both"/>
        <w:rPr>
          <w:i/>
          <w:sz w:val="22"/>
          <w:szCs w:val="22"/>
        </w:rPr>
      </w:pPr>
      <w:r w:rsidRPr="00C30AA2">
        <w:rPr>
          <w:i/>
          <w:sz w:val="22"/>
          <w:szCs w:val="22"/>
        </w:rPr>
        <w:t xml:space="preserve">A pályázatokat </w:t>
      </w:r>
      <w:r w:rsidR="00C30AA2" w:rsidRPr="00C30AA2">
        <w:rPr>
          <w:i/>
          <w:sz w:val="22"/>
          <w:szCs w:val="22"/>
        </w:rPr>
        <w:t>legkorábban 2012. november 2</w:t>
      </w:r>
      <w:r w:rsidR="005932DC">
        <w:rPr>
          <w:i/>
          <w:sz w:val="22"/>
          <w:szCs w:val="22"/>
        </w:rPr>
        <w:t>6</w:t>
      </w:r>
      <w:r w:rsidRPr="00C30AA2">
        <w:rPr>
          <w:i/>
          <w:sz w:val="22"/>
          <w:szCs w:val="22"/>
        </w:rPr>
        <w:t>-t</w:t>
      </w:r>
      <w:r w:rsidR="00C30AA2" w:rsidRPr="00C30AA2">
        <w:rPr>
          <w:i/>
          <w:sz w:val="22"/>
          <w:szCs w:val="22"/>
        </w:rPr>
        <w:t>ó</w:t>
      </w:r>
      <w:r w:rsidRPr="00C30AA2">
        <w:rPr>
          <w:i/>
          <w:sz w:val="22"/>
          <w:szCs w:val="22"/>
        </w:rPr>
        <w:t>l lehet benyújtani.</w:t>
      </w:r>
    </w:p>
    <w:p w:rsidR="00A1700C" w:rsidRPr="00C30AA2" w:rsidRDefault="00A1700C" w:rsidP="00A1700C">
      <w:pPr>
        <w:pStyle w:val="Cm"/>
        <w:jc w:val="both"/>
        <w:rPr>
          <w:i/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sz w:val="22"/>
          <w:szCs w:val="22"/>
          <w:u w:val="single"/>
        </w:rPr>
      </w:pPr>
      <w:r w:rsidRPr="00C30AA2">
        <w:rPr>
          <w:b/>
          <w:sz w:val="22"/>
          <w:szCs w:val="22"/>
          <w:u w:val="single"/>
        </w:rPr>
        <w:t>A pályázatok beadásának és postai beérkezésének határideje: 201</w:t>
      </w:r>
      <w:r w:rsidR="00A1700C" w:rsidRPr="00C30AA2">
        <w:rPr>
          <w:b/>
          <w:sz w:val="22"/>
          <w:szCs w:val="22"/>
          <w:u w:val="single"/>
        </w:rPr>
        <w:t>2</w:t>
      </w:r>
      <w:r w:rsidRPr="00C30AA2">
        <w:rPr>
          <w:b/>
          <w:sz w:val="22"/>
          <w:szCs w:val="22"/>
          <w:u w:val="single"/>
        </w:rPr>
        <w:t>. december</w:t>
      </w:r>
      <w:r w:rsidR="00354365" w:rsidRPr="00C30AA2">
        <w:rPr>
          <w:b/>
          <w:sz w:val="22"/>
          <w:szCs w:val="22"/>
          <w:u w:val="single"/>
        </w:rPr>
        <w:t xml:space="preserve"> </w:t>
      </w:r>
      <w:r w:rsidR="00BE50E8" w:rsidRPr="00C30AA2">
        <w:rPr>
          <w:b/>
          <w:sz w:val="22"/>
          <w:szCs w:val="22"/>
          <w:u w:val="single"/>
        </w:rPr>
        <w:t>1</w:t>
      </w:r>
      <w:r w:rsidR="005932DC">
        <w:rPr>
          <w:b/>
          <w:sz w:val="22"/>
          <w:szCs w:val="22"/>
          <w:u w:val="single"/>
        </w:rPr>
        <w:t>4</w:t>
      </w:r>
      <w:proofErr w:type="gramStart"/>
      <w:r w:rsidR="00354365" w:rsidRPr="00C30AA2">
        <w:rPr>
          <w:b/>
          <w:sz w:val="22"/>
          <w:szCs w:val="22"/>
          <w:u w:val="single"/>
        </w:rPr>
        <w:t>.</w:t>
      </w:r>
      <w:r w:rsidRPr="00C30AA2">
        <w:rPr>
          <w:b/>
          <w:sz w:val="22"/>
          <w:szCs w:val="22"/>
          <w:u w:val="single"/>
        </w:rPr>
        <w:t>,</w:t>
      </w:r>
      <w:proofErr w:type="gramEnd"/>
      <w:r w:rsidRPr="00C30AA2">
        <w:rPr>
          <w:b/>
          <w:sz w:val="22"/>
          <w:szCs w:val="22"/>
          <w:u w:val="single"/>
        </w:rPr>
        <w:t xml:space="preserve"> közép-európai idő /CET/ szerint 12.00 óra.</w:t>
      </w:r>
    </w:p>
    <w:p w:rsidR="00460A47" w:rsidRPr="00C30AA2" w:rsidRDefault="00460A47" w:rsidP="00460A47">
      <w:pPr>
        <w:pStyle w:val="Cm"/>
        <w:jc w:val="both"/>
        <w:rPr>
          <w:sz w:val="22"/>
          <w:szCs w:val="22"/>
        </w:rPr>
      </w:pPr>
    </w:p>
    <w:p w:rsidR="00BE50E8" w:rsidRPr="00C30AA2" w:rsidRDefault="00BE50E8" w:rsidP="00BE50E8">
      <w:pPr>
        <w:pStyle w:val="Cm"/>
        <w:jc w:val="both"/>
        <w:rPr>
          <w:b/>
          <w:i/>
          <w:sz w:val="22"/>
          <w:szCs w:val="22"/>
        </w:rPr>
      </w:pPr>
      <w:r w:rsidRPr="00C30AA2">
        <w:rPr>
          <w:b/>
          <w:i/>
          <w:sz w:val="22"/>
          <w:szCs w:val="22"/>
        </w:rPr>
        <w:t>Felhívjuk a pályázók figyelmét, hogy hiánypótlásra nincs lehetőség!</w:t>
      </w:r>
    </w:p>
    <w:p w:rsidR="00460A47" w:rsidRPr="00C30AA2" w:rsidRDefault="00460A47" w:rsidP="00460A47">
      <w:pPr>
        <w:pStyle w:val="Cm"/>
        <w:jc w:val="both"/>
        <w:rPr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szCs w:val="22"/>
        </w:rPr>
      </w:pPr>
      <w:r w:rsidRPr="00C30AA2">
        <w:rPr>
          <w:b/>
          <w:sz w:val="22"/>
          <w:szCs w:val="22"/>
        </w:rPr>
        <w:t xml:space="preserve">A pályázatokat személyesen vagy </w:t>
      </w:r>
      <w:r w:rsidRPr="00C30AA2">
        <w:rPr>
          <w:sz w:val="22"/>
          <w:szCs w:val="22"/>
        </w:rPr>
        <w:t>– ajánlott küldeményként–</w:t>
      </w:r>
      <w:r w:rsidRPr="00C30AA2">
        <w:rPr>
          <w:b/>
          <w:sz w:val="22"/>
          <w:szCs w:val="22"/>
        </w:rPr>
        <w:t xml:space="preserve"> postai úton kérjük eljuttatni az alábbi címre:</w:t>
      </w:r>
    </w:p>
    <w:p w:rsidR="00460A47" w:rsidRPr="00C30AA2" w:rsidRDefault="00460A47" w:rsidP="00460A47">
      <w:pPr>
        <w:pStyle w:val="Alcm"/>
        <w:rPr>
          <w:szCs w:val="22"/>
        </w:rPr>
      </w:pPr>
    </w:p>
    <w:p w:rsidR="00460A47" w:rsidRPr="00C30AA2" w:rsidRDefault="00460A47" w:rsidP="00460A47">
      <w:pPr>
        <w:pStyle w:val="Alcm"/>
        <w:rPr>
          <w:szCs w:val="22"/>
        </w:rPr>
      </w:pPr>
      <w:r w:rsidRPr="00C30AA2">
        <w:rPr>
          <w:szCs w:val="22"/>
        </w:rPr>
        <w:t xml:space="preserve">Szabadkai Információs Iroda – </w:t>
      </w:r>
      <w:proofErr w:type="spellStart"/>
      <w:r w:rsidRPr="00C30AA2">
        <w:rPr>
          <w:szCs w:val="22"/>
        </w:rPr>
        <w:t>Concordia</w:t>
      </w:r>
      <w:proofErr w:type="spellEnd"/>
      <w:r w:rsidRPr="00C30AA2">
        <w:rPr>
          <w:szCs w:val="22"/>
        </w:rPr>
        <w:t xml:space="preserve"> </w:t>
      </w:r>
      <w:proofErr w:type="spellStart"/>
      <w:r w:rsidRPr="00C30AA2">
        <w:rPr>
          <w:szCs w:val="22"/>
        </w:rPr>
        <w:t>Minoritatis</w:t>
      </w:r>
      <w:proofErr w:type="spellEnd"/>
      <w:r w:rsidRPr="00C30AA2">
        <w:rPr>
          <w:szCs w:val="22"/>
        </w:rPr>
        <w:t xml:space="preserve"> </w:t>
      </w:r>
      <w:proofErr w:type="spellStart"/>
      <w:r w:rsidRPr="00C30AA2">
        <w:rPr>
          <w:szCs w:val="22"/>
        </w:rPr>
        <w:t>Hungaricae</w:t>
      </w:r>
      <w:proofErr w:type="spellEnd"/>
      <w:r w:rsidRPr="00C30AA2">
        <w:rPr>
          <w:szCs w:val="22"/>
        </w:rPr>
        <w:t xml:space="preserve"> (CMH)</w:t>
      </w:r>
    </w:p>
    <w:p w:rsidR="00460A47" w:rsidRPr="00C30AA2" w:rsidRDefault="00460A47" w:rsidP="00460A47">
      <w:pPr>
        <w:rPr>
          <w:sz w:val="22"/>
          <w:szCs w:val="22"/>
        </w:rPr>
      </w:pPr>
      <w:r w:rsidRPr="00C30AA2">
        <w:rPr>
          <w:b/>
          <w:snapToGrid w:val="0"/>
          <w:sz w:val="22"/>
          <w:szCs w:val="22"/>
        </w:rPr>
        <w:t xml:space="preserve">Szerbia, 24000 Szabadka, </w:t>
      </w:r>
      <w:proofErr w:type="spellStart"/>
      <w:r w:rsidRPr="00C30AA2">
        <w:rPr>
          <w:b/>
          <w:snapToGrid w:val="0"/>
          <w:sz w:val="22"/>
          <w:szCs w:val="22"/>
        </w:rPr>
        <w:t>Ptuji</w:t>
      </w:r>
      <w:proofErr w:type="spellEnd"/>
      <w:r w:rsidRPr="00C30AA2">
        <w:rPr>
          <w:b/>
          <w:snapToGrid w:val="0"/>
          <w:sz w:val="22"/>
          <w:szCs w:val="22"/>
        </w:rPr>
        <w:t xml:space="preserve"> utca 1.</w:t>
      </w:r>
    </w:p>
    <w:p w:rsidR="00460A47" w:rsidRPr="00C30AA2" w:rsidRDefault="00460A47" w:rsidP="00460A47">
      <w:pPr>
        <w:pStyle w:val="Cm"/>
        <w:jc w:val="left"/>
        <w:rPr>
          <w:b/>
          <w:bCs/>
          <w:sz w:val="22"/>
          <w:szCs w:val="22"/>
        </w:rPr>
      </w:pPr>
      <w:r w:rsidRPr="00C30AA2">
        <w:rPr>
          <w:b/>
          <w:bCs/>
          <w:sz w:val="22"/>
          <w:szCs w:val="22"/>
        </w:rPr>
        <w:t>Tel</w:t>
      </w:r>
      <w:proofErr w:type="gramStart"/>
      <w:r w:rsidRPr="00C30AA2">
        <w:rPr>
          <w:b/>
          <w:bCs/>
          <w:sz w:val="22"/>
          <w:szCs w:val="22"/>
        </w:rPr>
        <w:t>.:</w:t>
      </w:r>
      <w:proofErr w:type="gramEnd"/>
      <w:r w:rsidRPr="00C30AA2">
        <w:rPr>
          <w:b/>
          <w:bCs/>
          <w:sz w:val="22"/>
          <w:szCs w:val="22"/>
        </w:rPr>
        <w:t xml:space="preserve"> +381-24-670-031;</w:t>
      </w:r>
    </w:p>
    <w:p w:rsidR="00460A47" w:rsidRPr="00C30AA2" w:rsidRDefault="00460A47" w:rsidP="00460A47">
      <w:pPr>
        <w:pStyle w:val="Cm"/>
        <w:jc w:val="left"/>
        <w:rPr>
          <w:sz w:val="22"/>
          <w:szCs w:val="22"/>
        </w:rPr>
      </w:pPr>
      <w:r w:rsidRPr="00C30AA2">
        <w:rPr>
          <w:b/>
          <w:bCs/>
          <w:sz w:val="22"/>
          <w:szCs w:val="22"/>
        </w:rPr>
        <w:t>Fax: +381-24-552-519;</w:t>
      </w:r>
    </w:p>
    <w:p w:rsidR="00460A47" w:rsidRPr="00C30AA2" w:rsidRDefault="00460A47" w:rsidP="002570F6">
      <w:pPr>
        <w:tabs>
          <w:tab w:val="left" w:pos="1495"/>
          <w:tab w:val="left" w:pos="3094"/>
          <w:tab w:val="left" w:pos="3960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rPr>
          <w:b/>
          <w:snapToGrid w:val="0"/>
          <w:sz w:val="22"/>
          <w:szCs w:val="22"/>
        </w:rPr>
      </w:pPr>
      <w:r w:rsidRPr="00C30AA2">
        <w:rPr>
          <w:b/>
          <w:snapToGrid w:val="0"/>
          <w:sz w:val="22"/>
          <w:szCs w:val="22"/>
        </w:rPr>
        <w:t>E-mail:</w:t>
      </w:r>
      <w:r w:rsidR="00CC2D22" w:rsidRPr="00C30AA2">
        <w:rPr>
          <w:b/>
          <w:snapToGrid w:val="0"/>
          <w:sz w:val="22"/>
          <w:szCs w:val="22"/>
        </w:rPr>
        <w:t xml:space="preserve"> </w:t>
      </w:r>
      <w:hyperlink r:id="rId10" w:history="1">
        <w:r w:rsidR="002570F6" w:rsidRPr="00C30AA2">
          <w:rPr>
            <w:rStyle w:val="Hiperhivatkozs"/>
            <w:b/>
            <w:snapToGrid w:val="0"/>
            <w:color w:val="auto"/>
            <w:sz w:val="22"/>
            <w:szCs w:val="22"/>
            <w:u w:val="none"/>
          </w:rPr>
          <w:t>cmh.szabadka@gmail.com</w:t>
        </w:r>
      </w:hyperlink>
    </w:p>
    <w:p w:rsidR="008C4240" w:rsidRPr="00C30AA2" w:rsidRDefault="008C4240" w:rsidP="008C4240">
      <w:pPr>
        <w:pStyle w:val="Alcm"/>
        <w:rPr>
          <w:szCs w:val="22"/>
        </w:rPr>
      </w:pPr>
      <w:r w:rsidRPr="00C30AA2">
        <w:rPr>
          <w:szCs w:val="22"/>
        </w:rPr>
        <w:t xml:space="preserve">Szabadkai CMH Iroda – </w:t>
      </w:r>
      <w:proofErr w:type="spellStart"/>
      <w:r w:rsidRPr="00C30AA2">
        <w:rPr>
          <w:szCs w:val="22"/>
        </w:rPr>
        <w:t>C</w:t>
      </w:r>
      <w:r w:rsidR="00C30AA2" w:rsidRPr="00C30AA2">
        <w:rPr>
          <w:szCs w:val="22"/>
        </w:rPr>
        <w:t>oncordia</w:t>
      </w:r>
      <w:proofErr w:type="spellEnd"/>
      <w:r w:rsidR="00C30AA2" w:rsidRPr="00C30AA2">
        <w:rPr>
          <w:szCs w:val="22"/>
        </w:rPr>
        <w:t xml:space="preserve"> </w:t>
      </w:r>
      <w:proofErr w:type="spellStart"/>
      <w:r w:rsidR="00C30AA2" w:rsidRPr="00C30AA2">
        <w:rPr>
          <w:szCs w:val="22"/>
        </w:rPr>
        <w:t>Minoritatis</w:t>
      </w:r>
      <w:proofErr w:type="spellEnd"/>
      <w:r w:rsidR="00C30AA2" w:rsidRPr="00C30AA2">
        <w:rPr>
          <w:szCs w:val="22"/>
        </w:rPr>
        <w:t xml:space="preserve"> </w:t>
      </w:r>
      <w:proofErr w:type="spellStart"/>
      <w:r w:rsidR="00C30AA2" w:rsidRPr="00C30AA2">
        <w:rPr>
          <w:szCs w:val="22"/>
        </w:rPr>
        <w:t>Hungaricae</w:t>
      </w:r>
      <w:proofErr w:type="spellEnd"/>
    </w:p>
    <w:p w:rsidR="008C4240" w:rsidRPr="00C30AA2" w:rsidRDefault="008C4240" w:rsidP="008C4240">
      <w:pPr>
        <w:rPr>
          <w:sz w:val="22"/>
          <w:szCs w:val="22"/>
        </w:rPr>
      </w:pPr>
      <w:r w:rsidRPr="00C30AA2">
        <w:rPr>
          <w:b/>
          <w:snapToGrid w:val="0"/>
          <w:sz w:val="22"/>
          <w:szCs w:val="22"/>
        </w:rPr>
        <w:t xml:space="preserve">Szerbia, 24000 Szabadka, </w:t>
      </w:r>
      <w:proofErr w:type="spellStart"/>
      <w:r w:rsidRPr="00C30AA2">
        <w:rPr>
          <w:b/>
          <w:snapToGrid w:val="0"/>
          <w:sz w:val="22"/>
          <w:szCs w:val="22"/>
        </w:rPr>
        <w:t>Ptuji</w:t>
      </w:r>
      <w:proofErr w:type="spellEnd"/>
      <w:r w:rsidRPr="00C30AA2">
        <w:rPr>
          <w:b/>
          <w:snapToGrid w:val="0"/>
          <w:sz w:val="22"/>
          <w:szCs w:val="22"/>
        </w:rPr>
        <w:t xml:space="preserve"> utca 1.</w:t>
      </w:r>
    </w:p>
    <w:p w:rsidR="008C4240" w:rsidRPr="00C30AA2" w:rsidRDefault="008C4240" w:rsidP="008C4240">
      <w:pPr>
        <w:pStyle w:val="Cm"/>
        <w:jc w:val="both"/>
        <w:rPr>
          <w:sz w:val="22"/>
          <w:szCs w:val="22"/>
        </w:rPr>
      </w:pPr>
    </w:p>
    <w:p w:rsidR="008C4240" w:rsidRPr="00C30AA2" w:rsidRDefault="008C4240" w:rsidP="008C4240">
      <w:pPr>
        <w:pStyle w:val="Cm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Az érdeklődők az alábbi címen és telefonszámon kaphatnak további részletes felvilágosítást a pályázatról, a pályázati adatlapról (mely beszerezhető lesz ugyanitt), valamint a szerződésről:</w:t>
      </w:r>
    </w:p>
    <w:p w:rsidR="008C4240" w:rsidRPr="00C30AA2" w:rsidRDefault="008C4240" w:rsidP="008C4240">
      <w:pPr>
        <w:pStyle w:val="Alcm"/>
        <w:rPr>
          <w:szCs w:val="22"/>
        </w:rPr>
      </w:pPr>
    </w:p>
    <w:p w:rsidR="008C4240" w:rsidRPr="00C30AA2" w:rsidRDefault="008C4240" w:rsidP="008C4240">
      <w:pPr>
        <w:pStyle w:val="Alcm"/>
        <w:rPr>
          <w:szCs w:val="22"/>
        </w:rPr>
      </w:pPr>
      <w:r w:rsidRPr="00C30AA2">
        <w:rPr>
          <w:szCs w:val="22"/>
        </w:rPr>
        <w:t xml:space="preserve">Szabadkai CMH Iroda – </w:t>
      </w:r>
      <w:proofErr w:type="spellStart"/>
      <w:r w:rsidRPr="00C30AA2">
        <w:rPr>
          <w:szCs w:val="22"/>
        </w:rPr>
        <w:t>C</w:t>
      </w:r>
      <w:r w:rsidR="00C30AA2" w:rsidRPr="00C30AA2">
        <w:rPr>
          <w:szCs w:val="22"/>
        </w:rPr>
        <w:t>oncordia</w:t>
      </w:r>
      <w:proofErr w:type="spellEnd"/>
      <w:r w:rsidR="00C30AA2" w:rsidRPr="00C30AA2">
        <w:rPr>
          <w:szCs w:val="22"/>
        </w:rPr>
        <w:t xml:space="preserve"> </w:t>
      </w:r>
      <w:proofErr w:type="spellStart"/>
      <w:r w:rsidR="00C30AA2" w:rsidRPr="00C30AA2">
        <w:rPr>
          <w:szCs w:val="22"/>
        </w:rPr>
        <w:t>Minoritatis</w:t>
      </w:r>
      <w:proofErr w:type="spellEnd"/>
      <w:r w:rsidR="00C30AA2" w:rsidRPr="00C30AA2">
        <w:rPr>
          <w:szCs w:val="22"/>
        </w:rPr>
        <w:t xml:space="preserve"> </w:t>
      </w:r>
      <w:proofErr w:type="spellStart"/>
      <w:r w:rsidR="00C30AA2" w:rsidRPr="00C30AA2">
        <w:rPr>
          <w:szCs w:val="22"/>
        </w:rPr>
        <w:t>Hungaricae</w:t>
      </w:r>
      <w:proofErr w:type="spellEnd"/>
    </w:p>
    <w:p w:rsidR="008C4240" w:rsidRPr="00C30AA2" w:rsidRDefault="008C4240" w:rsidP="008C4240">
      <w:pPr>
        <w:rPr>
          <w:sz w:val="22"/>
          <w:szCs w:val="22"/>
        </w:rPr>
      </w:pPr>
      <w:r w:rsidRPr="00C30AA2">
        <w:rPr>
          <w:b/>
          <w:snapToGrid w:val="0"/>
          <w:sz w:val="22"/>
          <w:szCs w:val="22"/>
        </w:rPr>
        <w:t xml:space="preserve">Szerbia, 24000 Szabadka, </w:t>
      </w:r>
      <w:proofErr w:type="spellStart"/>
      <w:r w:rsidRPr="00C30AA2">
        <w:rPr>
          <w:b/>
          <w:snapToGrid w:val="0"/>
          <w:sz w:val="22"/>
          <w:szCs w:val="22"/>
        </w:rPr>
        <w:t>Ptuji</w:t>
      </w:r>
      <w:proofErr w:type="spellEnd"/>
      <w:r w:rsidRPr="00C30AA2">
        <w:rPr>
          <w:b/>
          <w:snapToGrid w:val="0"/>
          <w:sz w:val="22"/>
          <w:szCs w:val="22"/>
        </w:rPr>
        <w:t xml:space="preserve"> utca 1.</w:t>
      </w:r>
    </w:p>
    <w:p w:rsidR="008C4240" w:rsidRPr="00C30AA2" w:rsidRDefault="008C4240" w:rsidP="008C4240">
      <w:pPr>
        <w:pStyle w:val="Cm"/>
        <w:jc w:val="left"/>
        <w:rPr>
          <w:b/>
          <w:bCs/>
          <w:sz w:val="22"/>
          <w:szCs w:val="22"/>
        </w:rPr>
      </w:pPr>
      <w:r w:rsidRPr="00C30AA2">
        <w:rPr>
          <w:b/>
          <w:bCs/>
          <w:sz w:val="22"/>
          <w:szCs w:val="22"/>
        </w:rPr>
        <w:t>Tel</w:t>
      </w:r>
      <w:proofErr w:type="gramStart"/>
      <w:r w:rsidRPr="00C30AA2">
        <w:rPr>
          <w:b/>
          <w:bCs/>
          <w:sz w:val="22"/>
          <w:szCs w:val="22"/>
        </w:rPr>
        <w:t>.:</w:t>
      </w:r>
      <w:proofErr w:type="gramEnd"/>
      <w:r w:rsidRPr="00C30AA2">
        <w:rPr>
          <w:b/>
          <w:bCs/>
          <w:sz w:val="22"/>
          <w:szCs w:val="22"/>
        </w:rPr>
        <w:t xml:space="preserve"> +381-24-670-031;</w:t>
      </w:r>
    </w:p>
    <w:p w:rsidR="008C4240" w:rsidRPr="00C30AA2" w:rsidRDefault="008C4240" w:rsidP="008C4240">
      <w:pPr>
        <w:pStyle w:val="Cm"/>
        <w:jc w:val="left"/>
        <w:rPr>
          <w:sz w:val="22"/>
          <w:szCs w:val="22"/>
        </w:rPr>
      </w:pPr>
      <w:r w:rsidRPr="00C30AA2">
        <w:rPr>
          <w:b/>
          <w:bCs/>
          <w:sz w:val="22"/>
          <w:szCs w:val="22"/>
        </w:rPr>
        <w:t>Fax: +381-24-41-50-367;</w:t>
      </w:r>
    </w:p>
    <w:p w:rsidR="008C4240" w:rsidRPr="00C30AA2" w:rsidRDefault="008C4240" w:rsidP="008C4240">
      <w:pPr>
        <w:tabs>
          <w:tab w:val="left" w:pos="1495"/>
          <w:tab w:val="left" w:pos="3094"/>
          <w:tab w:val="left" w:pos="3960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rPr>
          <w:b/>
          <w:snapToGrid w:val="0"/>
          <w:sz w:val="22"/>
          <w:szCs w:val="22"/>
        </w:rPr>
      </w:pPr>
      <w:r w:rsidRPr="00C30AA2">
        <w:rPr>
          <w:b/>
          <w:snapToGrid w:val="0"/>
          <w:sz w:val="22"/>
          <w:szCs w:val="22"/>
        </w:rPr>
        <w:t xml:space="preserve">E-mail: </w:t>
      </w:r>
      <w:hyperlink r:id="rId11" w:history="1">
        <w:r w:rsidRPr="00C30AA2">
          <w:rPr>
            <w:rStyle w:val="Hiperhivatkozs"/>
            <w:b/>
            <w:snapToGrid w:val="0"/>
            <w:color w:val="auto"/>
            <w:sz w:val="22"/>
            <w:szCs w:val="22"/>
            <w:u w:val="none"/>
          </w:rPr>
          <w:t>cmh.szabadka@gmail.com</w:t>
        </w:r>
      </w:hyperlink>
    </w:p>
    <w:p w:rsidR="008C4240" w:rsidRPr="00C30AA2" w:rsidRDefault="008C4240" w:rsidP="008C4240">
      <w:pPr>
        <w:pStyle w:val="Cm"/>
        <w:jc w:val="both"/>
        <w:rPr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szCs w:val="22"/>
        </w:rPr>
      </w:pPr>
      <w:r w:rsidRPr="00C30AA2">
        <w:rPr>
          <w:b/>
          <w:sz w:val="22"/>
          <w:szCs w:val="22"/>
        </w:rPr>
        <w:t xml:space="preserve">Pályázni a Szabadkai </w:t>
      </w:r>
      <w:r w:rsidR="008C4240" w:rsidRPr="00C30AA2">
        <w:rPr>
          <w:b/>
          <w:sz w:val="22"/>
          <w:szCs w:val="22"/>
        </w:rPr>
        <w:t>CMH</w:t>
      </w:r>
      <w:r w:rsidR="008C4240" w:rsidRPr="00C30AA2">
        <w:rPr>
          <w:sz w:val="22"/>
          <w:szCs w:val="22"/>
        </w:rPr>
        <w:t xml:space="preserve"> </w:t>
      </w:r>
      <w:r w:rsidRPr="00C30AA2">
        <w:rPr>
          <w:b/>
          <w:sz w:val="22"/>
          <w:szCs w:val="22"/>
        </w:rPr>
        <w:t>Irodában beszerezhető, és az Internetről (</w:t>
      </w:r>
      <w:hyperlink r:id="rId12" w:history="1">
        <w:r w:rsidR="00EC2E77" w:rsidRPr="00C30AA2">
          <w:rPr>
            <w:rStyle w:val="Hiperhivatkozs"/>
            <w:b/>
            <w:sz w:val="22"/>
            <w:szCs w:val="22"/>
          </w:rPr>
          <w:t>www.martonaron.hu</w:t>
        </w:r>
      </w:hyperlink>
      <w:r w:rsidR="00EC2E77" w:rsidRPr="00C30AA2">
        <w:rPr>
          <w:b/>
          <w:sz w:val="22"/>
          <w:szCs w:val="22"/>
        </w:rPr>
        <w:t xml:space="preserve"> és </w:t>
      </w:r>
      <w:hyperlink r:id="rId13" w:history="1">
        <w:r w:rsidR="00EC2E77" w:rsidRPr="00C30AA2">
          <w:rPr>
            <w:b/>
            <w:color w:val="0000FF"/>
            <w:sz w:val="22"/>
            <w:szCs w:val="22"/>
            <w:u w:val="single"/>
          </w:rPr>
          <w:t>www.balassi-intezet.hu</w:t>
        </w:r>
      </w:hyperlink>
      <w:r w:rsidRPr="00C30AA2">
        <w:rPr>
          <w:b/>
          <w:sz w:val="22"/>
          <w:szCs w:val="22"/>
        </w:rPr>
        <w:t>) is letölthető pályázati adatlapon lehet.</w:t>
      </w:r>
    </w:p>
    <w:p w:rsidR="00460A47" w:rsidRPr="00C30AA2" w:rsidRDefault="00460A47" w:rsidP="00460A47">
      <w:pPr>
        <w:pStyle w:val="Cm"/>
        <w:jc w:val="both"/>
        <w:rPr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strike/>
          <w:sz w:val="22"/>
          <w:szCs w:val="22"/>
        </w:rPr>
      </w:pPr>
      <w:r w:rsidRPr="00C30AA2">
        <w:rPr>
          <w:sz w:val="22"/>
          <w:szCs w:val="22"/>
        </w:rPr>
        <w:t>A</w:t>
      </w:r>
      <w:r w:rsidR="003C3D7F" w:rsidRPr="00C30AA2">
        <w:rPr>
          <w:sz w:val="22"/>
          <w:szCs w:val="22"/>
        </w:rPr>
        <w:t>z Értékelő Bizottság</w:t>
      </w:r>
      <w:r w:rsidRPr="00C30AA2">
        <w:rPr>
          <w:sz w:val="22"/>
          <w:szCs w:val="22"/>
        </w:rPr>
        <w:t xml:space="preserve"> a Szabadkai </w:t>
      </w:r>
      <w:r w:rsidR="008C4240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 xml:space="preserve">Irodához határidő után </w:t>
      </w:r>
      <w:proofErr w:type="gramStart"/>
      <w:r w:rsidRPr="00C30AA2">
        <w:rPr>
          <w:sz w:val="22"/>
          <w:szCs w:val="22"/>
        </w:rPr>
        <w:t>beérkezett</w:t>
      </w:r>
      <w:proofErr w:type="gramEnd"/>
      <w:r w:rsidRPr="00C30AA2">
        <w:rPr>
          <w:sz w:val="22"/>
          <w:szCs w:val="22"/>
        </w:rPr>
        <w:t xml:space="preserve"> ill. a formailag hibás, pontatlanul vagy olvashatatlanul benyújtott</w:t>
      </w:r>
      <w:r w:rsidR="003C3D7F" w:rsidRPr="00C30AA2">
        <w:rPr>
          <w:sz w:val="22"/>
          <w:szCs w:val="22"/>
        </w:rPr>
        <w:t xml:space="preserve">, vagy </w:t>
      </w:r>
      <w:r w:rsidRPr="00C30AA2">
        <w:rPr>
          <w:sz w:val="22"/>
          <w:szCs w:val="22"/>
        </w:rPr>
        <w:t>hiányos pályázatokat nem veszi figyelembe</w:t>
      </w:r>
      <w:r w:rsidR="00C30AA2" w:rsidRPr="00C30AA2">
        <w:rPr>
          <w:sz w:val="22"/>
          <w:szCs w:val="22"/>
        </w:rPr>
        <w:t>.</w:t>
      </w:r>
    </w:p>
    <w:p w:rsidR="00460A47" w:rsidRPr="00C30AA2" w:rsidRDefault="00460A47" w:rsidP="00460A47">
      <w:pPr>
        <w:jc w:val="both"/>
        <w:rPr>
          <w:b/>
          <w:sz w:val="22"/>
          <w:szCs w:val="22"/>
        </w:rPr>
      </w:pPr>
    </w:p>
    <w:p w:rsidR="00C30AA2" w:rsidRPr="00C30AA2" w:rsidRDefault="00C30AA2" w:rsidP="00460A47">
      <w:pPr>
        <w:jc w:val="both"/>
        <w:rPr>
          <w:b/>
          <w:sz w:val="22"/>
          <w:szCs w:val="22"/>
        </w:rPr>
      </w:pPr>
    </w:p>
    <w:p w:rsidR="003C3D7F" w:rsidRPr="00C30AA2" w:rsidRDefault="003C3D7F" w:rsidP="00460A47">
      <w:pPr>
        <w:jc w:val="both"/>
        <w:rPr>
          <w:b/>
          <w:sz w:val="22"/>
          <w:szCs w:val="22"/>
          <w:u w:val="single"/>
        </w:rPr>
      </w:pPr>
    </w:p>
    <w:p w:rsidR="00460A47" w:rsidRPr="00C30AA2" w:rsidRDefault="00460A47" w:rsidP="00460A47">
      <w:pPr>
        <w:jc w:val="both"/>
        <w:rPr>
          <w:b/>
          <w:sz w:val="22"/>
          <w:szCs w:val="22"/>
          <w:u w:val="single"/>
        </w:rPr>
      </w:pPr>
      <w:r w:rsidRPr="00C30AA2">
        <w:rPr>
          <w:b/>
          <w:sz w:val="22"/>
          <w:szCs w:val="22"/>
          <w:u w:val="single"/>
        </w:rPr>
        <w:lastRenderedPageBreak/>
        <w:t>Szükséges mellékletek, igazolások</w:t>
      </w:r>
    </w:p>
    <w:p w:rsidR="00460A47" w:rsidRPr="00C30AA2" w:rsidRDefault="00460A47" w:rsidP="00460A47">
      <w:pPr>
        <w:jc w:val="both"/>
        <w:rPr>
          <w:b/>
          <w:sz w:val="22"/>
          <w:szCs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</w:rPr>
      </w:pPr>
      <w:r w:rsidRPr="00C30AA2">
        <w:rPr>
          <w:b/>
          <w:sz w:val="22"/>
        </w:rPr>
        <w:t xml:space="preserve">A mester képzés támogatására (1. pályázati kategória) benyújtott pályázatokhoz </w:t>
      </w:r>
    </w:p>
    <w:p w:rsidR="00460A47" w:rsidRPr="00C30AA2" w:rsidRDefault="00460A47" w:rsidP="00460A47">
      <w:pPr>
        <w:pStyle w:val="Cm"/>
        <w:jc w:val="both"/>
        <w:rPr>
          <w:b/>
          <w:sz w:val="22"/>
          <w:szCs w:val="22"/>
          <w:u w:val="single"/>
        </w:rPr>
      </w:pPr>
      <w:r w:rsidRPr="00C30AA2">
        <w:rPr>
          <w:b/>
          <w:sz w:val="22"/>
          <w:szCs w:val="22"/>
        </w:rPr>
        <w:t>Kötelezően csatolandó mellékletek:</w:t>
      </w:r>
    </w:p>
    <w:p w:rsidR="005B7DB5" w:rsidRPr="00C30AA2" w:rsidRDefault="00460A47" w:rsidP="005B7DB5">
      <w:pPr>
        <w:numPr>
          <w:ilvl w:val="0"/>
          <w:numId w:val="11"/>
        </w:numPr>
        <w:jc w:val="both"/>
        <w:rPr>
          <w:strike/>
          <w:sz w:val="21"/>
          <w:szCs w:val="21"/>
        </w:rPr>
      </w:pPr>
      <w:r w:rsidRPr="00C30AA2">
        <w:rPr>
          <w:sz w:val="22"/>
          <w:szCs w:val="22"/>
        </w:rPr>
        <w:t xml:space="preserve">pontosan és olvashatóan kitöltött pályázati adatlap </w:t>
      </w:r>
      <w:r w:rsidRPr="00C30AA2">
        <w:rPr>
          <w:i/>
          <w:sz w:val="22"/>
          <w:szCs w:val="22"/>
        </w:rPr>
        <w:t>(A pályázati adatlap adatainak meg kell egyeznie a mellékletben szereplő adatokkal!)</w:t>
      </w:r>
      <w:r w:rsidR="005B7DB5" w:rsidRPr="00C30AA2">
        <w:rPr>
          <w:i/>
          <w:sz w:val="22"/>
          <w:szCs w:val="22"/>
        </w:rPr>
        <w:t xml:space="preserve"> </w:t>
      </w:r>
      <w:r w:rsidR="005B7DB5" w:rsidRPr="00C30AA2">
        <w:rPr>
          <w:sz w:val="21"/>
          <w:szCs w:val="21"/>
        </w:rPr>
        <w:t>a hozzátartozó nyilatkozattal együtt</w:t>
      </w:r>
      <w:r w:rsidR="00C30AA2" w:rsidRPr="00C30AA2">
        <w:rPr>
          <w:sz w:val="21"/>
          <w:szCs w:val="21"/>
        </w:rPr>
        <w:t>;</w:t>
      </w:r>
    </w:p>
    <w:p w:rsidR="00460A47" w:rsidRPr="00C30AA2" w:rsidRDefault="00460A47" w:rsidP="00460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géppel írt strukturált szakmai önéletrajz;</w:t>
      </w:r>
    </w:p>
    <w:p w:rsidR="00460A47" w:rsidRPr="00C30AA2" w:rsidRDefault="00460A47" w:rsidP="00460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pályázati kérelem megindokolása </w:t>
      </w:r>
      <w:proofErr w:type="spellStart"/>
      <w:r w:rsidRPr="00C30AA2">
        <w:rPr>
          <w:sz w:val="22"/>
          <w:szCs w:val="22"/>
        </w:rPr>
        <w:t>max</w:t>
      </w:r>
      <w:proofErr w:type="spellEnd"/>
      <w:r w:rsidRPr="00C30AA2">
        <w:rPr>
          <w:sz w:val="22"/>
          <w:szCs w:val="22"/>
        </w:rPr>
        <w:t>. 1 oldal terjedelemben;</w:t>
      </w:r>
    </w:p>
    <w:p w:rsidR="00460A47" w:rsidRPr="00C30AA2" w:rsidRDefault="00460A47" w:rsidP="00460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szülőföldi mesterképzésen aktív hallgatói jogviszony fennállásról szóló igazolás;</w:t>
      </w:r>
    </w:p>
    <w:p w:rsidR="00460A47" w:rsidRPr="00C30AA2" w:rsidRDefault="00460A47" w:rsidP="00460A47">
      <w:pPr>
        <w:numPr>
          <w:ilvl w:val="0"/>
          <w:numId w:val="13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egyetemi alapképzés oklevelének és oklevélmellékletének hiteles másolata, illetve egyszerű másolata (az egyetemi oklevél és oklevélmelléklet egyszerű másolata csak abban az esetben fogadható el, ha a pályázat beadásakor a pályázó az eredetit az Információs Iroda munkatársának bemutatja) (</w:t>
      </w:r>
      <w:r w:rsidRPr="00C30AA2">
        <w:rPr>
          <w:b/>
          <w:i/>
          <w:sz w:val="22"/>
          <w:szCs w:val="22"/>
        </w:rPr>
        <w:t>Figyelem</w:t>
      </w:r>
      <w:r w:rsidRPr="00C30AA2">
        <w:rPr>
          <w:sz w:val="22"/>
          <w:szCs w:val="22"/>
        </w:rPr>
        <w:t xml:space="preserve">! </w:t>
      </w:r>
      <w:r w:rsidRPr="00C30AA2">
        <w:rPr>
          <w:i/>
          <w:sz w:val="22"/>
          <w:szCs w:val="22"/>
        </w:rPr>
        <w:t>A mesterképzés első évfolyamán résztvevők esetén</w:t>
      </w:r>
      <w:r w:rsidRPr="00C30AA2">
        <w:rPr>
          <w:sz w:val="22"/>
          <w:szCs w:val="22"/>
        </w:rPr>
        <w:t>)</w:t>
      </w:r>
    </w:p>
    <w:p w:rsidR="00460A47" w:rsidRPr="00C30AA2" w:rsidRDefault="00460A47" w:rsidP="00460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hiteles igazolás a mesterképzésben eddig letett vizsgajegyek és kreditpontok kimutatásáról (</w:t>
      </w:r>
      <w:r w:rsidRPr="00C30AA2">
        <w:rPr>
          <w:b/>
          <w:i/>
          <w:sz w:val="22"/>
          <w:szCs w:val="22"/>
        </w:rPr>
        <w:t>Figyelem</w:t>
      </w:r>
      <w:r w:rsidRPr="00C30AA2">
        <w:rPr>
          <w:sz w:val="22"/>
          <w:szCs w:val="22"/>
        </w:rPr>
        <w:t xml:space="preserve">! </w:t>
      </w:r>
      <w:r w:rsidRPr="00C30AA2">
        <w:rPr>
          <w:i/>
          <w:sz w:val="22"/>
          <w:szCs w:val="22"/>
        </w:rPr>
        <w:t>A mesterképzés második évfolyamán résztvevők esetén</w:t>
      </w:r>
      <w:r w:rsidRPr="00C30AA2">
        <w:rPr>
          <w:sz w:val="22"/>
          <w:szCs w:val="22"/>
        </w:rPr>
        <w:t>);</w:t>
      </w:r>
    </w:p>
    <w:p w:rsidR="00460A47" w:rsidRPr="00C30AA2" w:rsidRDefault="00460A47" w:rsidP="00460A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az állandó lakóhelyet igazoló okmány másolata</w:t>
      </w:r>
    </w:p>
    <w:p w:rsidR="00460A47" w:rsidRPr="00C30AA2" w:rsidRDefault="00460A47" w:rsidP="00460A4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a magyar nemzetiség igazolása (E célra egyaránt alkalmas a Magyar igazolvány 1-2. oldalának vagy a Magyar igazolványra vonatkozó igénylés másolata, illetve ezek hiányában minden olyan hivatalos dokumentum, amelyből a nemzetiség hitelt érdemlően megállapítható.);</w:t>
      </w:r>
    </w:p>
    <w:p w:rsidR="00460A47" w:rsidRPr="00C30AA2" w:rsidRDefault="00460A47" w:rsidP="00460A47">
      <w:pPr>
        <w:pStyle w:val="lofej"/>
        <w:numPr>
          <w:ilvl w:val="0"/>
          <w:numId w:val="12"/>
        </w:numPr>
        <w:tabs>
          <w:tab w:val="clear" w:pos="4320"/>
          <w:tab w:val="clear" w:pos="8640"/>
          <w:tab w:val="center" w:pos="7371"/>
        </w:tabs>
        <w:jc w:val="both"/>
        <w:rPr>
          <w:sz w:val="22"/>
          <w:szCs w:val="22"/>
        </w:rPr>
      </w:pPr>
      <w:r w:rsidRPr="00C30AA2">
        <w:rPr>
          <w:sz w:val="22"/>
          <w:szCs w:val="22"/>
        </w:rPr>
        <w:t>2 db saját részre, szerb nyelven megcímzett és felbélyegzett válaszboríték.</w:t>
      </w:r>
    </w:p>
    <w:p w:rsidR="00460A47" w:rsidRPr="00C30AA2" w:rsidRDefault="00460A47" w:rsidP="00460A47">
      <w:pPr>
        <w:pStyle w:val="Cm"/>
        <w:jc w:val="both"/>
        <w:rPr>
          <w:b/>
          <w:sz w:val="20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  <w:szCs w:val="22"/>
        </w:rPr>
      </w:pPr>
      <w:r w:rsidRPr="00C30AA2">
        <w:rPr>
          <w:b/>
          <w:sz w:val="22"/>
          <w:szCs w:val="22"/>
        </w:rPr>
        <w:t>Csatolható mellékletek:</w:t>
      </w:r>
    </w:p>
    <w:p w:rsidR="00460A47" w:rsidRPr="00C30AA2" w:rsidRDefault="00460A47" w:rsidP="00460A47">
      <w:pPr>
        <w:numPr>
          <w:ilvl w:val="0"/>
          <w:numId w:val="4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Tudományos publikációk és egyéb tudományos (vagy művészeti) tevékenység jegyzéke az erre rendszeresített – a Szabadkai </w:t>
      </w:r>
      <w:r w:rsidR="008C4240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 xml:space="preserve">Irodától igényelhető, illetve </w:t>
      </w:r>
      <w:hyperlink r:id="rId14" w:history="1">
        <w:r w:rsidRPr="00C30AA2">
          <w:rPr>
            <w:rStyle w:val="Hiperhivatkozs"/>
            <w:sz w:val="22"/>
            <w:szCs w:val="22"/>
          </w:rPr>
          <w:t>www.martonaron.hu</w:t>
        </w:r>
      </w:hyperlink>
      <w:r w:rsidR="003C3D7F" w:rsidRPr="00C30AA2">
        <w:rPr>
          <w:sz w:val="22"/>
          <w:szCs w:val="22"/>
        </w:rPr>
        <w:t xml:space="preserve"> és a</w:t>
      </w:r>
      <w:r w:rsidRPr="00C30AA2">
        <w:rPr>
          <w:sz w:val="22"/>
          <w:szCs w:val="22"/>
        </w:rPr>
        <w:t xml:space="preserve"> </w:t>
      </w:r>
      <w:hyperlink r:id="rId15" w:history="1">
        <w:r w:rsidR="003C3D7F" w:rsidRPr="00C30AA2">
          <w:rPr>
            <w:color w:val="0000FF"/>
            <w:sz w:val="22"/>
            <w:szCs w:val="22"/>
            <w:u w:val="single"/>
          </w:rPr>
          <w:t>www.balassi-intezet.hu</w:t>
        </w:r>
      </w:hyperlink>
      <w:r w:rsidR="003C3D7F" w:rsidRPr="00C30AA2">
        <w:rPr>
          <w:sz w:val="22"/>
          <w:szCs w:val="22"/>
        </w:rPr>
        <w:t xml:space="preserve"> </w:t>
      </w:r>
      <w:r w:rsidRPr="00C30AA2">
        <w:rPr>
          <w:sz w:val="22"/>
          <w:szCs w:val="22"/>
        </w:rPr>
        <w:t xml:space="preserve">honlapról letölthető – mellékleten, 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10 oldal, vagy annál rövidebb terjedelmű publikációk (szakszövegek fordításai, ill. a kötet- vagy folyóirat-szerkesztések) esetében a publikációk (fordítások, illetve szerkesztett művek) egészének fénymásolata – e publikációk tekintetében minden esetben kötelező a publikációt tartalmazó eredeti kiadvány bemutatása a Szabadkai </w:t>
      </w:r>
      <w:r w:rsidR="002D7756" w:rsidRPr="00C30AA2">
        <w:rPr>
          <w:sz w:val="22"/>
          <w:szCs w:val="22"/>
        </w:rPr>
        <w:t>CMH</w:t>
      </w:r>
      <w:r w:rsidRPr="00C30AA2">
        <w:rPr>
          <w:sz w:val="22"/>
          <w:szCs w:val="22"/>
        </w:rPr>
        <w:t xml:space="preserve"> Iroda munkatársának vagy a mellékleten fel kell tüntetni, hogy a kiadvány mely szülőföldi vagy magyarországi közgyűjteményben (könyvtárban stb.) található meg.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10 oldalnál hosszabb terjedelmű publikációk (szakszövegek fordításai, ill. a kötet- vagy folyóirat-szerkesztések) esetében a publikációk (fordítások, illetve szerkesztett művek) első oldalának és a kiadvány címoldalának, tartalomjegyzékének fénymásolata – e publikációk tekintetében minden esetben kötelező a publikációt tartalmazó eredeti kiadvány bemutatása a Szabadkai </w:t>
      </w:r>
      <w:r w:rsidR="002D7756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>Iroda munkatársának vagy a mellékleten fel kell tüntetni, hogy a kiadvány mely szülőföldi vagy magyarországi közgyűjteményben (könyvtárban stb.) található meg.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megjelentetés alatt álló publikációk (szakfordítások, ill. szerkesztések) esetében a fénymásolathoz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szakmai, tanulmányi (főiskolai vagy egyetemi) versenyen, tudományos konferencián való részvétel esetében a meghívó, az ott bemutatott dolgozat(ok) egy oldalas </w:t>
      </w:r>
      <w:proofErr w:type="gramStart"/>
      <w:r w:rsidRPr="00C30AA2">
        <w:rPr>
          <w:sz w:val="22"/>
          <w:szCs w:val="22"/>
        </w:rPr>
        <w:t>kivonata</w:t>
      </w:r>
      <w:proofErr w:type="gramEnd"/>
      <w:r w:rsidRPr="00C30AA2">
        <w:rPr>
          <w:sz w:val="22"/>
          <w:szCs w:val="22"/>
        </w:rPr>
        <w:t xml:space="preserve"> ill. az ott elért helyezést bizonyító oklevél fénymásolatának, vagy a részvételt hitelt érdemlően igazoló bármely dokumentum csatolása.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900"/>
        </w:tabs>
        <w:ind w:left="851" w:hanging="425"/>
        <w:jc w:val="both"/>
        <w:rPr>
          <w:sz w:val="22"/>
        </w:rPr>
      </w:pPr>
      <w:r w:rsidRPr="00C30AA2">
        <w:rPr>
          <w:sz w:val="22"/>
        </w:rPr>
        <w:t>művészeti mester képzés esetén csatolni kell a művészeti (alkotó) tevékenységet (kiállítások, hangversenyek, művészeti előadások, kiadványok stb.) hitelt érdemlően igazoló dokumentumokat (ha minősített /zsűrizett/ az esemény, akkor az elért helyezést /minősítést/ bizonyító oklevél fénymásolatát is csatolni kell);</w:t>
      </w:r>
    </w:p>
    <w:p w:rsidR="00460A47" w:rsidRPr="00C30AA2" w:rsidRDefault="00460A47" w:rsidP="00460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nyelvvizsga esetén a bizonyítvány fénymásolata;</w:t>
      </w:r>
    </w:p>
    <w:p w:rsidR="00460A47" w:rsidRPr="00C30AA2" w:rsidRDefault="00460A47" w:rsidP="00460A47">
      <w:pPr>
        <w:pStyle w:val="Cm"/>
        <w:numPr>
          <w:ilvl w:val="0"/>
          <w:numId w:val="11"/>
        </w:numPr>
        <w:jc w:val="both"/>
        <w:rPr>
          <w:sz w:val="22"/>
          <w:szCs w:val="22"/>
        </w:rPr>
      </w:pPr>
      <w:r w:rsidRPr="00C30AA2">
        <w:rPr>
          <w:sz w:val="22"/>
          <w:szCs w:val="22"/>
        </w:rPr>
        <w:t>magyar diákszervezeti tagság, valamint a diákszervezetben végzett aktív tevékenység (tevékenységi beszámoló) igazolása az illető diákszervezet elnökének aláírásával és a diákszervezet pecsétjével hitelesítve.</w:t>
      </w:r>
    </w:p>
    <w:p w:rsidR="00460A47" w:rsidRPr="00C30AA2" w:rsidRDefault="00460A47" w:rsidP="00460A47">
      <w:pPr>
        <w:pStyle w:val="Cm"/>
        <w:jc w:val="both"/>
        <w:rPr>
          <w:b/>
          <w:sz w:val="22"/>
        </w:rPr>
      </w:pPr>
    </w:p>
    <w:p w:rsidR="00C30AA2" w:rsidRPr="00C30AA2" w:rsidRDefault="00C30AA2" w:rsidP="00460A47">
      <w:pPr>
        <w:pStyle w:val="Cm"/>
        <w:jc w:val="both"/>
        <w:rPr>
          <w:b/>
          <w:sz w:val="22"/>
        </w:rPr>
      </w:pPr>
    </w:p>
    <w:p w:rsidR="00C30AA2" w:rsidRPr="00C30AA2" w:rsidRDefault="00C30AA2" w:rsidP="00460A47">
      <w:pPr>
        <w:pStyle w:val="Cm"/>
        <w:jc w:val="both"/>
        <w:rPr>
          <w:b/>
          <w:sz w:val="22"/>
        </w:rPr>
      </w:pPr>
    </w:p>
    <w:p w:rsidR="00460A47" w:rsidRPr="00C30AA2" w:rsidRDefault="00460A47" w:rsidP="00460A47">
      <w:pPr>
        <w:pStyle w:val="Cm"/>
        <w:jc w:val="both"/>
        <w:rPr>
          <w:b/>
          <w:sz w:val="22"/>
        </w:rPr>
      </w:pPr>
      <w:r w:rsidRPr="00C30AA2">
        <w:rPr>
          <w:b/>
          <w:sz w:val="22"/>
        </w:rPr>
        <w:lastRenderedPageBreak/>
        <w:t xml:space="preserve">A doktori (PhD/DLA) képzés támogatására (2. pályázati kategória) benyújtott pályázatokhoz </w:t>
      </w:r>
    </w:p>
    <w:p w:rsidR="00460A47" w:rsidRPr="00C30AA2" w:rsidRDefault="00460A47" w:rsidP="00460A47">
      <w:pPr>
        <w:pStyle w:val="Cm"/>
        <w:jc w:val="both"/>
        <w:rPr>
          <w:b/>
          <w:sz w:val="22"/>
        </w:rPr>
      </w:pPr>
      <w:r w:rsidRPr="00C30AA2">
        <w:rPr>
          <w:b/>
          <w:sz w:val="22"/>
        </w:rPr>
        <w:t>Kötelezően csatolandó mellékletek:</w:t>
      </w:r>
    </w:p>
    <w:p w:rsidR="005B7DB5" w:rsidRPr="00C30AA2" w:rsidRDefault="00460A47" w:rsidP="005B7DB5">
      <w:pPr>
        <w:numPr>
          <w:ilvl w:val="0"/>
          <w:numId w:val="4"/>
        </w:numPr>
        <w:jc w:val="both"/>
        <w:rPr>
          <w:strike/>
          <w:sz w:val="21"/>
          <w:szCs w:val="21"/>
        </w:rPr>
      </w:pPr>
      <w:r w:rsidRPr="00C30AA2">
        <w:rPr>
          <w:sz w:val="22"/>
        </w:rPr>
        <w:t xml:space="preserve">pontosan és olvashatóan kitöltött pályázati adatlap </w:t>
      </w:r>
      <w:r w:rsidRPr="00C30AA2">
        <w:rPr>
          <w:i/>
          <w:sz w:val="22"/>
          <w:szCs w:val="22"/>
        </w:rPr>
        <w:t>(A pályázati adatlap adatainak meg kell egyeznie a mellékletben szereplő adatokkal!)</w:t>
      </w:r>
      <w:r w:rsidR="005B7DB5" w:rsidRPr="00C30AA2">
        <w:rPr>
          <w:i/>
          <w:sz w:val="22"/>
          <w:szCs w:val="22"/>
        </w:rPr>
        <w:t xml:space="preserve"> </w:t>
      </w:r>
      <w:r w:rsidR="005B7DB5" w:rsidRPr="00C30AA2">
        <w:rPr>
          <w:sz w:val="21"/>
          <w:szCs w:val="21"/>
        </w:rPr>
        <w:t>a hozzátartozó nyilatkozattal együtt</w:t>
      </w:r>
      <w:r w:rsidR="00C30AA2" w:rsidRPr="00C30AA2">
        <w:rPr>
          <w:sz w:val="21"/>
          <w:szCs w:val="21"/>
        </w:rPr>
        <w:t>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noProof w:val="0"/>
          <w:sz w:val="22"/>
        </w:rPr>
        <w:t>géppel írt strukturált szakmai önéletrajz;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noProof w:val="0"/>
          <w:sz w:val="22"/>
        </w:rPr>
        <w:t xml:space="preserve">pályázati kérelem megindokolása </w:t>
      </w:r>
      <w:proofErr w:type="spellStart"/>
      <w:r w:rsidRPr="00C30AA2">
        <w:rPr>
          <w:noProof w:val="0"/>
          <w:sz w:val="22"/>
        </w:rPr>
        <w:t>max</w:t>
      </w:r>
      <w:proofErr w:type="spellEnd"/>
      <w:r w:rsidRPr="00C30AA2">
        <w:rPr>
          <w:noProof w:val="0"/>
          <w:sz w:val="22"/>
        </w:rPr>
        <w:t>. 1 oldal terjedelemben;</w:t>
      </w:r>
    </w:p>
    <w:p w:rsidR="00460A47" w:rsidRPr="00C30AA2" w:rsidRDefault="00E96D56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2"/>
          <w:szCs w:val="22"/>
        </w:rPr>
      </w:pPr>
      <w:r w:rsidRPr="00C30AA2">
        <w:rPr>
          <w:sz w:val="22"/>
          <w:szCs w:val="22"/>
        </w:rPr>
        <w:t>e</w:t>
      </w:r>
      <w:r w:rsidR="00460A47" w:rsidRPr="00C30AA2">
        <w:rPr>
          <w:sz w:val="22"/>
          <w:szCs w:val="22"/>
        </w:rPr>
        <w:t xml:space="preserve">gyetemi és (ha van) magiszteri oklevél vagy az egyetemi alapképzés és mesterképzés oklevelének és oklevélmellékletének, államvizsga-bizonyítványnak hiteles másolata, illetve egyszerű másolata, magyarországi diplomával rendelkező pályázók esetében a magyarországi diploma honosításáról (a honosítási eljárás megindításáról) vagy egyenértékűségéről szóló igazolás fénymásolata is; (az egyetemi oklevél és oklevélmelléklet egyszerű másolata csak abban az esetben fogadható el, ha a pályázat beadásakor a pályázó az eredetit a </w:t>
      </w:r>
      <w:r w:rsidR="002D7756" w:rsidRPr="00C30AA2">
        <w:rPr>
          <w:sz w:val="22"/>
          <w:szCs w:val="22"/>
        </w:rPr>
        <w:t>CMH</w:t>
      </w:r>
      <w:r w:rsidR="00460A47" w:rsidRPr="00C30AA2">
        <w:rPr>
          <w:sz w:val="22"/>
          <w:szCs w:val="22"/>
        </w:rPr>
        <w:t xml:space="preserve"> Iroda munkatársának bemutatja)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noProof w:val="0"/>
          <w:sz w:val="22"/>
        </w:rPr>
        <w:t xml:space="preserve">két szakmai ajánlólevél, amelyet </w:t>
      </w:r>
      <w:r w:rsidRPr="00C30AA2">
        <w:rPr>
          <w:sz w:val="22"/>
        </w:rPr>
        <w:t>az adott ország és tudományterület két elismert kutatója állít ki.</w:t>
      </w:r>
      <w:r w:rsidRPr="00C30AA2">
        <w:rPr>
          <w:noProof w:val="0"/>
          <w:sz w:val="22"/>
        </w:rPr>
        <w:t xml:space="preserve"> </w:t>
      </w:r>
      <w:r w:rsidRPr="00C30AA2">
        <w:rPr>
          <w:sz w:val="22"/>
        </w:rPr>
        <w:t>(Az ajánlásnak tartalmaznia kell az ajánló nevét, aláírását, tudományos fokozatát vagy beosztását, munkahelyi elérhetőségeit. Az ajánlásból ki kell, hogy derüljön, hogy az ajánló ismeri a pályázó eddigi eredményeit és tevékenységét.);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noProof w:val="0"/>
          <w:sz w:val="22"/>
        </w:rPr>
        <w:t>a szülőföldi doktori (PhD/DLA) aktív hallgatói jogviszony fennállásról szóló igazolás (1 hónapnál régebbi nem lehet) – új típusú doktori képzés esetén;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color w:val="000000"/>
          <w:sz w:val="22"/>
          <w:szCs w:val="22"/>
        </w:rPr>
        <w:t xml:space="preserve">hiteles igazolás a </w:t>
      </w:r>
      <w:r w:rsidRPr="00C30AA2">
        <w:rPr>
          <w:sz w:val="22"/>
          <w:szCs w:val="22"/>
        </w:rPr>
        <w:t xml:space="preserve">doktori képzésben eddig letett vizsgajegyek és kreditpontok kimutatásáról </w:t>
      </w:r>
      <w:r w:rsidRPr="00C30AA2">
        <w:rPr>
          <w:noProof w:val="0"/>
          <w:sz w:val="22"/>
        </w:rPr>
        <w:t>– új típusú doktori képzés esetén;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sz w:val="22"/>
        </w:rPr>
        <w:t xml:space="preserve">a szülőföldi doktori iskola vezetője vagy a számára kijelölt témavezető által jóváhagyott </w:t>
      </w:r>
      <w:r w:rsidRPr="00C30AA2">
        <w:rPr>
          <w:color w:val="000000"/>
          <w:sz w:val="22"/>
        </w:rPr>
        <w:t xml:space="preserve">tématerve </w:t>
      </w:r>
      <w:r w:rsidRPr="00C30AA2">
        <w:rPr>
          <w:noProof w:val="0"/>
          <w:color w:val="000000"/>
          <w:sz w:val="22"/>
        </w:rPr>
        <w:t>(1 hónapnál régebbi nem lehet)</w:t>
      </w:r>
      <w:r w:rsidRPr="00C30AA2">
        <w:rPr>
          <w:noProof w:val="0"/>
          <w:color w:val="0000FF"/>
          <w:sz w:val="22"/>
        </w:rPr>
        <w:t xml:space="preserve"> </w:t>
      </w:r>
      <w:r w:rsidRPr="00C30AA2">
        <w:rPr>
          <w:noProof w:val="0"/>
          <w:sz w:val="22"/>
        </w:rPr>
        <w:t>–</w:t>
      </w:r>
      <w:r w:rsidRPr="00C30AA2">
        <w:rPr>
          <w:sz w:val="22"/>
        </w:rPr>
        <w:t xml:space="preserve"> régi típusú doktori képzés esetén;</w:t>
      </w:r>
    </w:p>
    <w:p w:rsidR="00460A47" w:rsidRPr="00C30AA2" w:rsidRDefault="00460A47" w:rsidP="00460A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az állandó lakóhelyet igazoló okmány másolata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2"/>
        </w:rPr>
      </w:pPr>
      <w:r w:rsidRPr="00C30AA2">
        <w:rPr>
          <w:sz w:val="22"/>
        </w:rPr>
        <w:t>a magyar nemzetiség igazolása (E célra egyaránt alkalmas a Magyar igazolvány 1-2. oldalának [az igazolvány számának és adatlapjának] másolata, vagy a Magyar igazolványra vonatkozó igénylés másolata, illetve ezek hiányában minden olyan dokumentum, amelyből a nemzetiség hitelt érdemlően megállapítható.);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2"/>
        </w:rPr>
      </w:pPr>
      <w:r w:rsidRPr="00C30AA2">
        <w:rPr>
          <w:sz w:val="22"/>
        </w:rPr>
        <w:t>2 db saját részre, szerb nyelven megcímzett és felbélyegzett válaszboríték.</w:t>
      </w:r>
    </w:p>
    <w:p w:rsidR="00460A47" w:rsidRPr="00C30AA2" w:rsidRDefault="00460A47" w:rsidP="00460A47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b/>
          <w:sz w:val="22"/>
          <w:u w:val="single"/>
        </w:rPr>
      </w:pPr>
    </w:p>
    <w:p w:rsidR="00460A47" w:rsidRPr="00C30AA2" w:rsidRDefault="00460A47" w:rsidP="00460A47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b/>
          <w:sz w:val="22"/>
          <w:u w:val="single"/>
        </w:rPr>
      </w:pPr>
      <w:r w:rsidRPr="00C30AA2">
        <w:rPr>
          <w:b/>
          <w:sz w:val="22"/>
          <w:u w:val="single"/>
        </w:rPr>
        <w:t>További (csatolható) mellékletek:</w:t>
      </w:r>
    </w:p>
    <w:p w:rsidR="00460A47" w:rsidRPr="00C30AA2" w:rsidRDefault="00460A47" w:rsidP="00460A47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sz w:val="22"/>
        </w:rPr>
      </w:pPr>
      <w:r w:rsidRPr="00C30AA2">
        <w:rPr>
          <w:sz w:val="22"/>
        </w:rPr>
        <w:t>(az alábbi mellékletek hiányában is beadható a pályázat, viszont csak a lent meghatározottak alapján csatolt publikációkra jár pont az értékelés során)</w:t>
      </w:r>
    </w:p>
    <w:p w:rsidR="00460A47" w:rsidRPr="00C30AA2" w:rsidRDefault="00460A47" w:rsidP="00460A47">
      <w:pPr>
        <w:numPr>
          <w:ilvl w:val="0"/>
          <w:numId w:val="4"/>
        </w:numPr>
        <w:jc w:val="both"/>
        <w:rPr>
          <w:sz w:val="22"/>
        </w:rPr>
      </w:pPr>
      <w:r w:rsidRPr="00C30AA2">
        <w:rPr>
          <w:sz w:val="22"/>
        </w:rPr>
        <w:t xml:space="preserve">tudományos publikációk és egyéb tudományos (vagy a művészeti) tevékenység jegyzéke az erre rendszeresített – a Szabadkai </w:t>
      </w:r>
      <w:r w:rsidR="008C4240" w:rsidRPr="00C30AA2">
        <w:rPr>
          <w:sz w:val="22"/>
          <w:szCs w:val="22"/>
        </w:rPr>
        <w:t>CMH</w:t>
      </w:r>
      <w:r w:rsidRPr="00C30AA2">
        <w:rPr>
          <w:sz w:val="22"/>
        </w:rPr>
        <w:t xml:space="preserve"> Irodától igényelhető, illetve </w:t>
      </w:r>
      <w:hyperlink r:id="rId16" w:history="1">
        <w:r w:rsidRPr="00C30AA2">
          <w:rPr>
            <w:rStyle w:val="Hiperhivatkozs"/>
            <w:sz w:val="22"/>
          </w:rPr>
          <w:t>www.martonaron.hu</w:t>
        </w:r>
      </w:hyperlink>
      <w:r w:rsidRPr="00C30AA2">
        <w:rPr>
          <w:sz w:val="22"/>
        </w:rPr>
        <w:t xml:space="preserve"> </w:t>
      </w:r>
      <w:r w:rsidR="003C3D7F" w:rsidRPr="00C30AA2">
        <w:rPr>
          <w:sz w:val="22"/>
        </w:rPr>
        <w:t xml:space="preserve">és a </w:t>
      </w:r>
      <w:hyperlink r:id="rId17" w:history="1">
        <w:r w:rsidR="003C3D7F" w:rsidRPr="00C30AA2">
          <w:rPr>
            <w:color w:val="0000FF"/>
            <w:sz w:val="22"/>
            <w:szCs w:val="22"/>
            <w:u w:val="single"/>
          </w:rPr>
          <w:t>www.balassi-intezet.hu</w:t>
        </w:r>
      </w:hyperlink>
      <w:r w:rsidR="003C3D7F" w:rsidRPr="00C30AA2">
        <w:rPr>
          <w:b/>
          <w:color w:val="0000FF"/>
        </w:rPr>
        <w:t xml:space="preserve"> </w:t>
      </w:r>
      <w:r w:rsidRPr="00C30AA2">
        <w:rPr>
          <w:sz w:val="22"/>
        </w:rPr>
        <w:t xml:space="preserve">honlapról letölthető – mellékleten 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C30AA2">
        <w:rPr>
          <w:sz w:val="22"/>
          <w:szCs w:val="22"/>
        </w:rPr>
        <w:t xml:space="preserve">a 10 oldal, vagy annál rövidebb terjedelmű publikációk (szakszövegek fordításai, ill. a kötet- vagy folyóirat-szerkesztések) esetében a publikációk (fordítások, illetve szerkesztett művek) egészének fénymásolata – e publikációk tekintetében minden esetben kötelező a publikációt tartalmazó eredeti kiadvány bemutatása a Szabadkai </w:t>
      </w:r>
      <w:r w:rsidR="002D7756" w:rsidRPr="00C30AA2">
        <w:rPr>
          <w:sz w:val="22"/>
          <w:szCs w:val="22"/>
        </w:rPr>
        <w:t>CMH</w:t>
      </w:r>
      <w:r w:rsidRPr="00C30AA2">
        <w:rPr>
          <w:sz w:val="22"/>
          <w:szCs w:val="22"/>
        </w:rPr>
        <w:t xml:space="preserve"> Iroda munkatársának vagy a mellékleten fel kell tüntetni, hogy a kiadvány mely szülőföldi vagy magyarországi közgyűjteményben (könyvtárban stb.) található meg.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proofErr w:type="gramStart"/>
      <w:r w:rsidRPr="00C30AA2">
        <w:rPr>
          <w:sz w:val="22"/>
          <w:szCs w:val="22"/>
        </w:rPr>
        <w:t xml:space="preserve">a 10 oldalnál hosszabb terjedelmű publikációk (szakszövegek fordításai, ill. a kötet- vagy folyóirat-szerkesztések) esetében a publikációk (fordítások, illetve szerkesztett művek) első oldalának és a kiadvány címoldalának, tartalomjegyzékének fénymásolata – e publikációk tekintetében minden esetben kötelező a publikációt tartalmazó eredeti kiadvány bemutatása a beadás helyén a </w:t>
      </w:r>
      <w:r w:rsidR="002D7756" w:rsidRPr="00C30AA2">
        <w:rPr>
          <w:sz w:val="22"/>
          <w:szCs w:val="22"/>
        </w:rPr>
        <w:t xml:space="preserve">CMH </w:t>
      </w:r>
      <w:r w:rsidRPr="00C30AA2">
        <w:rPr>
          <w:sz w:val="22"/>
          <w:szCs w:val="22"/>
        </w:rPr>
        <w:t>Iroda munkatársának, vagy a mellékleten fel kell tüntetni, hogy a kiadvány mely szülőföldi vagy magyarországi közgyűjteményben (könyvtárban stb.) található meg.</w:t>
      </w:r>
      <w:proofErr w:type="gramEnd"/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C30AA2">
        <w:rPr>
          <w:sz w:val="22"/>
          <w:szCs w:val="22"/>
        </w:rPr>
        <w:t>megjelentetés alatt álló publikációk (szakfordítások, ill. szerkesztések) esetében a fénymásolathoz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460A47" w:rsidRPr="00C30AA2" w:rsidRDefault="00460A47" w:rsidP="00460A47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C30AA2">
        <w:rPr>
          <w:bCs/>
          <w:sz w:val="22"/>
          <w:szCs w:val="22"/>
        </w:rPr>
        <w:t xml:space="preserve">a konferencia-részvétel </w:t>
      </w:r>
      <w:r w:rsidRPr="00C30AA2">
        <w:rPr>
          <w:sz w:val="22"/>
          <w:szCs w:val="22"/>
        </w:rPr>
        <w:t xml:space="preserve">illetve tanulmányi vetélkedőn való részvétel </w:t>
      </w:r>
      <w:r w:rsidRPr="00C30AA2">
        <w:rPr>
          <w:bCs/>
          <w:sz w:val="22"/>
          <w:szCs w:val="22"/>
        </w:rPr>
        <w:t xml:space="preserve">(szakmai konferencia, TDK, tanulmányi vetélkedő) esetében a meghívó, ill. az ott elért helyezést bizonyító oklevél fénymásolatának, a konferenciaprogram (konferencia esetén), vagy a </w:t>
      </w:r>
      <w:proofErr w:type="gramStart"/>
      <w:r w:rsidRPr="00C30AA2">
        <w:rPr>
          <w:bCs/>
          <w:sz w:val="22"/>
          <w:szCs w:val="22"/>
        </w:rPr>
        <w:t>részvételt hitelt</w:t>
      </w:r>
      <w:proofErr w:type="gramEnd"/>
      <w:r w:rsidRPr="00C30AA2">
        <w:rPr>
          <w:bCs/>
          <w:sz w:val="22"/>
          <w:szCs w:val="22"/>
        </w:rPr>
        <w:t xml:space="preserve"> érdemlően igazoló bármely dokumentumnak a csatolásával,</w:t>
      </w:r>
      <w:r w:rsidRPr="00C30AA2">
        <w:rPr>
          <w:sz w:val="22"/>
          <w:szCs w:val="22"/>
        </w:rPr>
        <w:t xml:space="preserve"> </w:t>
      </w:r>
    </w:p>
    <w:p w:rsidR="00460A47" w:rsidRPr="00C30AA2" w:rsidRDefault="00460A47" w:rsidP="00460A47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sz w:val="18"/>
          <w:szCs w:val="18"/>
        </w:rPr>
      </w:pPr>
      <w:r w:rsidRPr="00C30AA2">
        <w:rPr>
          <w:sz w:val="22"/>
          <w:szCs w:val="22"/>
        </w:rPr>
        <w:lastRenderedPageBreak/>
        <w:t>DLA képzés esetén csatolni kell a művészeti (alkotó) tevékenységet (kiállítások, hangversenyek, művészeti előadások stb.) hitelt érdemlően igazoló dokumentumokat (ha minősített /zsűrizett/ az esemény, akkor az elért helyezést /minősítést/ bizonyító oklevél fénymásolatát is csatolni kell)</w:t>
      </w:r>
      <w:r w:rsidRPr="00C30AA2">
        <w:rPr>
          <w:bCs/>
          <w:sz w:val="22"/>
          <w:szCs w:val="22"/>
        </w:rPr>
        <w:t>;</w:t>
      </w:r>
    </w:p>
    <w:p w:rsidR="00460A47" w:rsidRPr="00C30AA2" w:rsidRDefault="00460A47" w:rsidP="00460A47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2"/>
        </w:rPr>
      </w:pPr>
      <w:r w:rsidRPr="00C30AA2">
        <w:rPr>
          <w:sz w:val="22"/>
        </w:rPr>
        <w:t>szülőföldi munkahelyi igazolás, szakmai projektben vagy munkacsoportban való részvétel igazolása, valamint bármely olyan dokumentum, amely a szülőföldi hasznosulás eldöntésében a szakmai elbírálásnál információval szolgál.</w:t>
      </w:r>
    </w:p>
    <w:p w:rsidR="00460A47" w:rsidRDefault="00460A47"/>
    <w:sectPr w:rsidR="00460A47" w:rsidSect="00460A47">
      <w:headerReference w:type="default" r:id="rId18"/>
      <w:footerReference w:type="even" r:id="rId19"/>
      <w:footerReference w:type="default" r:id="rId20"/>
      <w:pgSz w:w="11906" w:h="16838" w:code="9"/>
      <w:pgMar w:top="1134" w:right="1134" w:bottom="12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5B" w:rsidRDefault="008F665B">
      <w:r>
        <w:separator/>
      </w:r>
    </w:p>
  </w:endnote>
  <w:endnote w:type="continuationSeparator" w:id="0">
    <w:p w:rsidR="008F665B" w:rsidRDefault="008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40" w:rsidRDefault="00DA64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C4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4240" w:rsidRDefault="008C42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40" w:rsidRDefault="00DA64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C424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32DC">
      <w:rPr>
        <w:rStyle w:val="Oldalszm"/>
        <w:noProof/>
      </w:rPr>
      <w:t>4</w:t>
    </w:r>
    <w:r>
      <w:rPr>
        <w:rStyle w:val="Oldalszm"/>
      </w:rPr>
      <w:fldChar w:fldCharType="end"/>
    </w:r>
  </w:p>
  <w:p w:rsidR="008C4240" w:rsidRDefault="008C42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5B" w:rsidRDefault="008F665B">
      <w:r>
        <w:separator/>
      </w:r>
    </w:p>
  </w:footnote>
  <w:footnote w:type="continuationSeparator" w:id="0">
    <w:p w:rsidR="008F665B" w:rsidRDefault="008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40" w:rsidRPr="009136EF" w:rsidRDefault="008C4240" w:rsidP="009136EF">
    <w:pPr>
      <w:pStyle w:val="lfej"/>
      <w:tabs>
        <w:tab w:val="clear" w:pos="8640"/>
        <w:tab w:val="center" w:pos="6300"/>
        <w:tab w:val="right" w:pos="9540"/>
      </w:tabs>
      <w:rPr>
        <w:noProof w:val="0"/>
      </w:rPr>
    </w:pPr>
    <w:r w:rsidRPr="00070F08">
      <w:rPr>
        <w:noProof w:val="0"/>
      </w:rPr>
      <w:t>Vajdaság</w:t>
    </w:r>
    <w:r>
      <w:rPr>
        <w:noProof w:val="0"/>
        <w:color w:val="C0C0C0"/>
      </w:rPr>
      <w:tab/>
    </w:r>
    <w:r>
      <w:rPr>
        <w:noProof w:val="0"/>
        <w:color w:val="C0C0C0"/>
      </w:rPr>
      <w:tab/>
    </w:r>
    <w:r>
      <w:rPr>
        <w:noProof w:val="0"/>
        <w:color w:val="C0C0C0"/>
      </w:rPr>
      <w:tab/>
    </w:r>
    <w:r w:rsidRPr="009136EF">
      <w:rPr>
        <w:noProof w:val="0"/>
      </w:rPr>
      <w:t>szülőföldi</w:t>
    </w:r>
    <w:r>
      <w:rPr>
        <w:noProof w:val="0"/>
      </w:rPr>
      <w:t xml:space="preserve"> mester/PhD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86DC2"/>
    <w:multiLevelType w:val="hybridMultilevel"/>
    <w:tmpl w:val="95CC5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D3EDB"/>
    <w:multiLevelType w:val="singleLevel"/>
    <w:tmpl w:val="114E490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01C2F59"/>
    <w:multiLevelType w:val="singleLevel"/>
    <w:tmpl w:val="114E490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B5D06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64367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6148ED"/>
    <w:multiLevelType w:val="hybridMultilevel"/>
    <w:tmpl w:val="E422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4B0112C"/>
    <w:multiLevelType w:val="hybridMultilevel"/>
    <w:tmpl w:val="D856F760"/>
    <w:lvl w:ilvl="0" w:tplc="FFFFFFFF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>
    <w:nsid w:val="3B12619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3EF6BFB"/>
    <w:multiLevelType w:val="hybridMultilevel"/>
    <w:tmpl w:val="A4DC090C"/>
    <w:lvl w:ilvl="0" w:tplc="FFFFFFFF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5DB23F2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19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7"/>
    <w:rsid w:val="00070F08"/>
    <w:rsid w:val="00181C3E"/>
    <w:rsid w:val="002570F6"/>
    <w:rsid w:val="00262F8A"/>
    <w:rsid w:val="002912B4"/>
    <w:rsid w:val="002B10F5"/>
    <w:rsid w:val="002C28FA"/>
    <w:rsid w:val="002D7756"/>
    <w:rsid w:val="002E658E"/>
    <w:rsid w:val="00301BF4"/>
    <w:rsid w:val="00306921"/>
    <w:rsid w:val="0031139B"/>
    <w:rsid w:val="003158FE"/>
    <w:rsid w:val="00317EF6"/>
    <w:rsid w:val="00354365"/>
    <w:rsid w:val="003558A4"/>
    <w:rsid w:val="00380A7D"/>
    <w:rsid w:val="00386AFC"/>
    <w:rsid w:val="003B33BE"/>
    <w:rsid w:val="003B628A"/>
    <w:rsid w:val="003C3D7F"/>
    <w:rsid w:val="003D2633"/>
    <w:rsid w:val="003E03B5"/>
    <w:rsid w:val="00411C8A"/>
    <w:rsid w:val="00424E24"/>
    <w:rsid w:val="00456719"/>
    <w:rsid w:val="004569A9"/>
    <w:rsid w:val="00460302"/>
    <w:rsid w:val="00460A47"/>
    <w:rsid w:val="004930B3"/>
    <w:rsid w:val="00494E45"/>
    <w:rsid w:val="00495B52"/>
    <w:rsid w:val="00507DD4"/>
    <w:rsid w:val="00514487"/>
    <w:rsid w:val="00516FE9"/>
    <w:rsid w:val="00537512"/>
    <w:rsid w:val="00560163"/>
    <w:rsid w:val="00566873"/>
    <w:rsid w:val="005932DC"/>
    <w:rsid w:val="00594367"/>
    <w:rsid w:val="005A0E6C"/>
    <w:rsid w:val="005B7DB5"/>
    <w:rsid w:val="005D506B"/>
    <w:rsid w:val="00626300"/>
    <w:rsid w:val="006447FF"/>
    <w:rsid w:val="0065637E"/>
    <w:rsid w:val="00666BDE"/>
    <w:rsid w:val="00671D8C"/>
    <w:rsid w:val="00690313"/>
    <w:rsid w:val="00692A18"/>
    <w:rsid w:val="00732EDF"/>
    <w:rsid w:val="00741A64"/>
    <w:rsid w:val="007610CB"/>
    <w:rsid w:val="007714D6"/>
    <w:rsid w:val="00787BAB"/>
    <w:rsid w:val="007B2DF5"/>
    <w:rsid w:val="007C6CCE"/>
    <w:rsid w:val="00831877"/>
    <w:rsid w:val="00837B11"/>
    <w:rsid w:val="00890409"/>
    <w:rsid w:val="008B294F"/>
    <w:rsid w:val="008C4240"/>
    <w:rsid w:val="008D5B8F"/>
    <w:rsid w:val="008F64BD"/>
    <w:rsid w:val="008F665B"/>
    <w:rsid w:val="008F6B0E"/>
    <w:rsid w:val="0090334C"/>
    <w:rsid w:val="009044B1"/>
    <w:rsid w:val="009136EF"/>
    <w:rsid w:val="009B06B8"/>
    <w:rsid w:val="009D0BAB"/>
    <w:rsid w:val="00A12233"/>
    <w:rsid w:val="00A1700C"/>
    <w:rsid w:val="00A23602"/>
    <w:rsid w:val="00A82EF9"/>
    <w:rsid w:val="00A9144E"/>
    <w:rsid w:val="00AE792C"/>
    <w:rsid w:val="00B0387F"/>
    <w:rsid w:val="00B56E6B"/>
    <w:rsid w:val="00B766BD"/>
    <w:rsid w:val="00B951A1"/>
    <w:rsid w:val="00BE50E8"/>
    <w:rsid w:val="00C234C4"/>
    <w:rsid w:val="00C30AA2"/>
    <w:rsid w:val="00C72E12"/>
    <w:rsid w:val="00CC2D22"/>
    <w:rsid w:val="00CD17F8"/>
    <w:rsid w:val="00CD652E"/>
    <w:rsid w:val="00D017C1"/>
    <w:rsid w:val="00D41830"/>
    <w:rsid w:val="00DA6438"/>
    <w:rsid w:val="00DD27F9"/>
    <w:rsid w:val="00E26411"/>
    <w:rsid w:val="00E4758C"/>
    <w:rsid w:val="00E96D56"/>
    <w:rsid w:val="00EA5762"/>
    <w:rsid w:val="00EB55AF"/>
    <w:rsid w:val="00EC2E77"/>
    <w:rsid w:val="00EC47A3"/>
    <w:rsid w:val="00EC6842"/>
    <w:rsid w:val="00EC6A37"/>
    <w:rsid w:val="00EC796D"/>
    <w:rsid w:val="00EE17CA"/>
    <w:rsid w:val="00F02CA5"/>
    <w:rsid w:val="00F16D5D"/>
    <w:rsid w:val="00F27CF5"/>
    <w:rsid w:val="00F3072D"/>
    <w:rsid w:val="00F55669"/>
    <w:rsid w:val="00FA49B4"/>
    <w:rsid w:val="00FE1CAB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0A47"/>
  </w:style>
  <w:style w:type="paragraph" w:styleId="Cmsor1">
    <w:name w:val="heading 1"/>
    <w:basedOn w:val="Norml"/>
    <w:next w:val="Norml"/>
    <w:link w:val="Cmsor1Char"/>
    <w:qFormat/>
    <w:rsid w:val="007610CB"/>
    <w:pPr>
      <w:keepNext/>
      <w:numPr>
        <w:numId w:val="16"/>
      </w:numPr>
      <w:suppressAutoHyphens/>
      <w:jc w:val="both"/>
      <w:outlineLvl w:val="0"/>
    </w:pPr>
    <w:rPr>
      <w:b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60A47"/>
    <w:pPr>
      <w:jc w:val="center"/>
    </w:pPr>
    <w:rPr>
      <w:sz w:val="32"/>
    </w:rPr>
  </w:style>
  <w:style w:type="paragraph" w:styleId="lfej">
    <w:name w:val="header"/>
    <w:basedOn w:val="Norml"/>
    <w:rsid w:val="00460A47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460A47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460A47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rsid w:val="00460A47"/>
    <w:rPr>
      <w:color w:val="0000FF"/>
      <w:u w:val="single"/>
    </w:rPr>
  </w:style>
  <w:style w:type="paragraph" w:styleId="llb">
    <w:name w:val="footer"/>
    <w:basedOn w:val="Norml"/>
    <w:rsid w:val="00460A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0A47"/>
  </w:style>
  <w:style w:type="paragraph" w:styleId="Szvegtrzs">
    <w:name w:val="Body Text"/>
    <w:basedOn w:val="Norml"/>
    <w:rsid w:val="00460A47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732EDF"/>
    <w:rPr>
      <w:sz w:val="32"/>
      <w:lang w:val="hu-HU" w:eastAsia="hu-HU" w:bidi="ar-SA"/>
    </w:rPr>
  </w:style>
  <w:style w:type="character" w:styleId="Jegyzethivatkozs">
    <w:name w:val="annotation reference"/>
    <w:semiHidden/>
    <w:rsid w:val="00741A64"/>
    <w:rPr>
      <w:sz w:val="16"/>
      <w:szCs w:val="16"/>
    </w:rPr>
  </w:style>
  <w:style w:type="paragraph" w:styleId="Jegyzetszveg">
    <w:name w:val="annotation text"/>
    <w:basedOn w:val="Norml"/>
    <w:semiHidden/>
    <w:rsid w:val="00741A64"/>
  </w:style>
  <w:style w:type="paragraph" w:styleId="Buborkszveg">
    <w:name w:val="Balloon Text"/>
    <w:basedOn w:val="Norml"/>
    <w:semiHidden/>
    <w:rsid w:val="00741A6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610CB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8D5B8F"/>
    <w:pPr>
      <w:ind w:left="720"/>
      <w:contextualSpacing/>
    </w:pPr>
  </w:style>
  <w:style w:type="character" w:styleId="Kiemels2">
    <w:name w:val="Strong"/>
    <w:qFormat/>
    <w:rsid w:val="008D5B8F"/>
    <w:rPr>
      <w:b/>
      <w:bCs/>
    </w:rPr>
  </w:style>
  <w:style w:type="character" w:customStyle="1" w:styleId="st">
    <w:name w:val="st"/>
    <w:rsid w:val="008D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0A47"/>
  </w:style>
  <w:style w:type="paragraph" w:styleId="Cmsor1">
    <w:name w:val="heading 1"/>
    <w:basedOn w:val="Norml"/>
    <w:next w:val="Norml"/>
    <w:link w:val="Cmsor1Char"/>
    <w:qFormat/>
    <w:rsid w:val="007610CB"/>
    <w:pPr>
      <w:keepNext/>
      <w:numPr>
        <w:numId w:val="16"/>
      </w:numPr>
      <w:suppressAutoHyphens/>
      <w:jc w:val="both"/>
      <w:outlineLvl w:val="0"/>
    </w:pPr>
    <w:rPr>
      <w:b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60A47"/>
    <w:pPr>
      <w:jc w:val="center"/>
    </w:pPr>
    <w:rPr>
      <w:sz w:val="32"/>
    </w:rPr>
  </w:style>
  <w:style w:type="paragraph" w:styleId="lfej">
    <w:name w:val="header"/>
    <w:basedOn w:val="Norml"/>
    <w:rsid w:val="00460A47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460A47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460A47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rsid w:val="00460A47"/>
    <w:rPr>
      <w:color w:val="0000FF"/>
      <w:u w:val="single"/>
    </w:rPr>
  </w:style>
  <w:style w:type="paragraph" w:styleId="llb">
    <w:name w:val="footer"/>
    <w:basedOn w:val="Norml"/>
    <w:rsid w:val="00460A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0A47"/>
  </w:style>
  <w:style w:type="paragraph" w:styleId="Szvegtrzs">
    <w:name w:val="Body Text"/>
    <w:basedOn w:val="Norml"/>
    <w:rsid w:val="00460A47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732EDF"/>
    <w:rPr>
      <w:sz w:val="32"/>
      <w:lang w:val="hu-HU" w:eastAsia="hu-HU" w:bidi="ar-SA"/>
    </w:rPr>
  </w:style>
  <w:style w:type="character" w:styleId="Jegyzethivatkozs">
    <w:name w:val="annotation reference"/>
    <w:semiHidden/>
    <w:rsid w:val="00741A64"/>
    <w:rPr>
      <w:sz w:val="16"/>
      <w:szCs w:val="16"/>
    </w:rPr>
  </w:style>
  <w:style w:type="paragraph" w:styleId="Jegyzetszveg">
    <w:name w:val="annotation text"/>
    <w:basedOn w:val="Norml"/>
    <w:semiHidden/>
    <w:rsid w:val="00741A64"/>
  </w:style>
  <w:style w:type="paragraph" w:styleId="Buborkszveg">
    <w:name w:val="Balloon Text"/>
    <w:basedOn w:val="Norml"/>
    <w:semiHidden/>
    <w:rsid w:val="00741A6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610CB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8D5B8F"/>
    <w:pPr>
      <w:ind w:left="720"/>
      <w:contextualSpacing/>
    </w:pPr>
  </w:style>
  <w:style w:type="character" w:styleId="Kiemels2">
    <w:name w:val="Strong"/>
    <w:qFormat/>
    <w:rsid w:val="008D5B8F"/>
    <w:rPr>
      <w:b/>
      <w:bCs/>
    </w:rPr>
  </w:style>
  <w:style w:type="character" w:customStyle="1" w:styleId="st">
    <w:name w:val="st"/>
    <w:rsid w:val="008D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yperlink" Target="http://www.balassi-intezet.h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rtonaron.hu" TargetMode="External"/><Relationship Id="rId17" Type="http://schemas.openxmlformats.org/officeDocument/2006/relationships/hyperlink" Target="http://www.balassi-intezet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tonaron.h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h.szabad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assi-intezet.hu" TargetMode="External"/><Relationship Id="rId10" Type="http://schemas.openxmlformats.org/officeDocument/2006/relationships/hyperlink" Target="mailto:cmh.szabadka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lassi-intezet.hu" TargetMode="External"/><Relationship Id="rId14" Type="http://schemas.openxmlformats.org/officeDocument/2006/relationships/hyperlink" Target="http://www.martonaron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3213</Words>
  <Characters>22177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OM</Company>
  <LinksUpToDate>false</LinksUpToDate>
  <CharactersWithSpaces>25340</CharactersWithSpaces>
  <SharedDoc>false</SharedDoc>
  <HLinks>
    <vt:vector size="60" baseType="variant"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24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7602205</vt:i4>
      </vt:variant>
      <vt:variant>
        <vt:i4>9</vt:i4>
      </vt:variant>
      <vt:variant>
        <vt:i4>0</vt:i4>
      </vt:variant>
      <vt:variant>
        <vt:i4>5</vt:i4>
      </vt:variant>
      <vt:variant>
        <vt:lpwstr>mailto:cmh.szabadka@gmail.com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benkedl</dc:creator>
  <cp:lastModifiedBy>Benked László</cp:lastModifiedBy>
  <cp:revision>3</cp:revision>
  <dcterms:created xsi:type="dcterms:W3CDTF">2012-11-20T08:57:00Z</dcterms:created>
  <dcterms:modified xsi:type="dcterms:W3CDTF">2012-11-20T08:58:00Z</dcterms:modified>
</cp:coreProperties>
</file>